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E6" w:rsidRPr="00742F53" w:rsidRDefault="00BB6DE6" w:rsidP="00BB6DE6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№ 1</w:t>
      </w:r>
    </w:p>
    <w:p w:rsidR="00742F53" w:rsidRDefault="00742F53" w:rsidP="00BB6DE6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постановлению</w:t>
      </w:r>
    </w:p>
    <w:p w:rsidR="00742F53" w:rsidRDefault="00742F53" w:rsidP="00BB6DE6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Администрации города Воткинска</w:t>
      </w:r>
    </w:p>
    <w:p w:rsidR="00742F53" w:rsidRPr="00742F53" w:rsidRDefault="00742F53" w:rsidP="00BB6DE6">
      <w:pPr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30.12.2014 № 2938</w:t>
      </w:r>
      <w:bookmarkStart w:id="0" w:name="_GoBack"/>
      <w:bookmarkEnd w:id="0"/>
    </w:p>
    <w:p w:rsidR="00BB6DE6" w:rsidRPr="002520EF" w:rsidRDefault="00BB6DE6" w:rsidP="00BB6DE6">
      <w:pPr>
        <w:autoSpaceDE w:val="0"/>
        <w:rPr>
          <w:color w:val="000000"/>
          <w:sz w:val="28"/>
          <w:szCs w:val="28"/>
        </w:rPr>
      </w:pPr>
    </w:p>
    <w:p w:rsidR="00BB6DE6" w:rsidRDefault="00BB6DE6" w:rsidP="00BB6DE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:rsidR="00BB6DE6" w:rsidRPr="002520EF" w:rsidRDefault="00BB6DE6" w:rsidP="00BB6DE6">
      <w:pPr>
        <w:tabs>
          <w:tab w:val="left" w:pos="720"/>
        </w:tabs>
        <w:autoSpaceDE w:val="0"/>
        <w:spacing w:after="200"/>
        <w:ind w:left="360"/>
        <w:jc w:val="center"/>
        <w:rPr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отделе  внутреннего финансового контроля   Администрации города Воткинск</w:t>
      </w:r>
      <w:r w:rsidRPr="002520EF">
        <w:rPr>
          <w:color w:val="000000"/>
          <w:sz w:val="28"/>
          <w:szCs w:val="28"/>
        </w:rPr>
        <w:t>а</w:t>
      </w:r>
    </w:p>
    <w:p w:rsidR="00BB6DE6" w:rsidRDefault="00BB6DE6" w:rsidP="00BB6DE6">
      <w:pPr>
        <w:numPr>
          <w:ilvl w:val="0"/>
          <w:numId w:val="3"/>
        </w:numPr>
        <w:tabs>
          <w:tab w:val="left" w:pos="1080"/>
        </w:tabs>
        <w:autoSpaceDE w:val="0"/>
        <w:spacing w:after="200"/>
        <w:ind w:left="108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BB6DE6" w:rsidRDefault="00BB6DE6" w:rsidP="00BB6DE6">
      <w:pPr>
        <w:autoSpaceDE w:val="0"/>
        <w:jc w:val="both"/>
        <w:rPr>
          <w:sz w:val="28"/>
          <w:szCs w:val="28"/>
        </w:rPr>
      </w:pP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1.1.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Отдел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внутреннего  финансового контроля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Администрации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орода Воткинска </w:t>
      </w:r>
      <w:r w:rsidRPr="002520EF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является структурным подразделением Администрации города Воткинска </w:t>
      </w:r>
      <w:r w:rsidRPr="002520EF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без прав юридического лица, созданным в соответствии с действующим законодательством для осуществления полномочий внутреннего  финансового контроля в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ом образовании </w:t>
      </w:r>
      <w:r w:rsidRPr="002520EF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2520EF">
        <w:rPr>
          <w:sz w:val="28"/>
          <w:szCs w:val="28"/>
        </w:rPr>
        <w:t>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2520EF">
        <w:rPr>
          <w:sz w:val="28"/>
          <w:szCs w:val="28"/>
        </w:rPr>
        <w:t xml:space="preserve">1.2.Отдел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внутреннего   финансового контроля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Администрации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орода Воткинска</w:t>
      </w:r>
      <w:r w:rsidRPr="002520EF">
        <w:rPr>
          <w:sz w:val="28"/>
          <w:szCs w:val="28"/>
        </w:rPr>
        <w:t xml:space="preserve"> в своей работе руководствуется Конституцией Российской Федерации, Конституцией Удмуртской Республики,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Бюджетным кодексом,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Удмуртской Республики, Уставом муниципального образования </w:t>
      </w:r>
      <w:r w:rsidRPr="002520EF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2520EF">
        <w:rPr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иными муниципальными правовыми актами муниципального образования </w:t>
      </w:r>
      <w:r w:rsidRPr="002520EF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2520EF">
        <w:rPr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 также настоящим Положением.</w:t>
      </w:r>
      <w:proofErr w:type="gramEnd"/>
    </w:p>
    <w:p w:rsidR="00BB6DE6" w:rsidRPr="002520EF" w:rsidRDefault="00BB6DE6" w:rsidP="00BB6DE6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1.3. Положение об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отделе внутреннего  финансового контроля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Администрации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орода Воткинска </w:t>
      </w:r>
      <w:r w:rsidRPr="002520EF">
        <w:rPr>
          <w:sz w:val="28"/>
          <w:szCs w:val="28"/>
        </w:rPr>
        <w:t xml:space="preserve">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далее  по тексту   Положение) устанавливает порядок организации и ведения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работы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отдела внутреннего   финансового контроля Администрации г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орода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Воткинска</w:t>
      </w:r>
      <w:r w:rsidRPr="002520EF">
        <w:rPr>
          <w:sz w:val="28"/>
          <w:szCs w:val="28"/>
        </w:rPr>
        <w:t xml:space="preserve">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далее по тексту  Отдел) и утверждается Главой Администрации города Воткинск</w:t>
      </w:r>
      <w:r w:rsidRPr="002520EF">
        <w:rPr>
          <w:sz w:val="28"/>
          <w:szCs w:val="28"/>
        </w:rPr>
        <w:t>а.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FF00FF"/>
          <w:sz w:val="28"/>
          <w:szCs w:val="28"/>
        </w:rPr>
      </w:pPr>
      <w:r w:rsidRPr="002520EF">
        <w:rPr>
          <w:sz w:val="28"/>
          <w:szCs w:val="28"/>
        </w:rPr>
        <w:t>1.4.</w:t>
      </w:r>
      <w:r w:rsidRPr="002520EF">
        <w:rPr>
          <w:color w:val="FF00FF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Целью деятельности Отдела является осуществление  внутреннего муниципального финансового контроля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для установления законного и эффективного исполнения бюджета муниципального образования </w:t>
      </w:r>
      <w:r w:rsidRPr="002520EF">
        <w:rPr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Город Воткинск</w:t>
      </w:r>
      <w:r w:rsidRPr="002520EF">
        <w:rPr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достоверности учета и отчетности</w:t>
      </w:r>
      <w:r>
        <w:rPr>
          <w:rFonts w:ascii="Times New Roman CYR" w:eastAsia="Times New Roman CYR" w:hAnsi="Times New Roman CYR" w:cs="Times New Roman CYR"/>
          <w:color w:val="FF00FF"/>
          <w:sz w:val="28"/>
          <w:szCs w:val="28"/>
        </w:rPr>
        <w:t xml:space="preserve">. </w:t>
      </w:r>
    </w:p>
    <w:p w:rsidR="00BB6DE6" w:rsidRDefault="00BB6DE6" w:rsidP="00BB6DE6">
      <w:pPr>
        <w:autoSpaceDE w:val="0"/>
        <w:ind w:firstLine="709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color w:val="000000"/>
          <w:sz w:val="28"/>
          <w:szCs w:val="28"/>
        </w:rPr>
        <w:t xml:space="preserve">1.5.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Объектами внутреннего  муниципального финансового контроля являются: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главные распорядители (распорядители, получатели) бюджетных средств;</w:t>
      </w:r>
    </w:p>
    <w:p w:rsidR="00BB6DE6" w:rsidRDefault="00BB6DE6" w:rsidP="00BB6DE6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муниципальные учреждения;</w:t>
      </w:r>
    </w:p>
    <w:p w:rsidR="00BB6DE6" w:rsidRDefault="00BB6DE6" w:rsidP="00BB6DE6">
      <w:pPr>
        <w:autoSpaceDE w:val="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муниципальные унитарные предприятия;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хозяйственные товарищества и общества с участием муниципального образования </w:t>
      </w:r>
      <w:r w:rsidRPr="002520EF">
        <w:rPr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Город Воткинск</w:t>
      </w:r>
      <w:r w:rsidRPr="002520EF">
        <w:rPr>
          <w:color w:val="000000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юридические лица (за исключением вышеперечисленных), индивидуальные предприниматели, физические лица в части соблюдения ими условий договоров (соглашений) о предоставлении средств из бюджета муниципального образования </w:t>
      </w:r>
      <w:r w:rsidRPr="002520EF">
        <w:rPr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Город Воткинск</w:t>
      </w:r>
      <w:r w:rsidRPr="002520EF">
        <w:rPr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предоставлении муниципальных гарантий.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2520EF">
        <w:rPr>
          <w:color w:val="000000"/>
          <w:sz w:val="28"/>
          <w:szCs w:val="28"/>
        </w:rPr>
        <w:t xml:space="preserve">1.6.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Отдел  возглавляется начальником отдела. В своей деятельности подчиняется непосредственно Главе Администрации города  Воткинска.</w:t>
      </w:r>
    </w:p>
    <w:p w:rsidR="00BB6DE6" w:rsidRPr="002520EF" w:rsidRDefault="00BB6DE6" w:rsidP="00BB6DE6">
      <w:pPr>
        <w:autoSpaceDE w:val="0"/>
        <w:jc w:val="both"/>
        <w:rPr>
          <w:sz w:val="28"/>
          <w:szCs w:val="28"/>
        </w:rPr>
      </w:pPr>
      <w:r w:rsidRPr="002520EF">
        <w:rPr>
          <w:color w:val="000000"/>
          <w:sz w:val="28"/>
          <w:szCs w:val="28"/>
        </w:rPr>
        <w:tab/>
        <w:t xml:space="preserve">1.7.Структура и штатная численность работников отдела утверждается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Главой Администрации города Воткинск</w:t>
      </w:r>
      <w:r w:rsidRPr="002520EF">
        <w:rPr>
          <w:sz w:val="28"/>
          <w:szCs w:val="28"/>
        </w:rPr>
        <w:t>а.</w:t>
      </w:r>
    </w:p>
    <w:p w:rsidR="00BB6DE6" w:rsidRDefault="00BB6DE6" w:rsidP="00BB6DE6">
      <w:pPr>
        <w:autoSpaceDE w:val="0"/>
        <w:jc w:val="both"/>
        <w:rPr>
          <w:color w:val="FF00FF"/>
          <w:sz w:val="28"/>
          <w:szCs w:val="28"/>
        </w:rPr>
      </w:pPr>
    </w:p>
    <w:p w:rsidR="00BB6DE6" w:rsidRDefault="00BB6DE6" w:rsidP="00BB6DE6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2520EF">
        <w:rPr>
          <w:b/>
          <w:bCs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Основные  задачи  Отдела.</w:t>
      </w:r>
    </w:p>
    <w:p w:rsidR="00BB6DE6" w:rsidRDefault="00BB6DE6" w:rsidP="00BB6DE6">
      <w:pPr>
        <w:autoSpaceDE w:val="0"/>
        <w:spacing w:before="240"/>
        <w:ind w:firstLine="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Основными задачами  Отдела являются: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2.1.1.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соблюдением бюджетного законодательства Российской Федерации,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Удмуртской  Республики,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нормативных правовых актов муниципального образования </w:t>
      </w:r>
      <w:r w:rsidRPr="002520EF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2520EF">
        <w:rPr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регулирующих бюджетные правоотношения;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2.1.2.  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полнотой и достоверностью отчетности о реализации муниципальных программ, исполнения и отчетности муниципальных заданий.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2.1.3.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Федеральным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законом № 44-ФЗ, Бюджетным кодексом Российской Федерации и принимаемыми в соответствии с ними нормативными правовыми актами Российской Федерации в отношении закупок для обеспечения муниципальных нужд.</w:t>
      </w:r>
    </w:p>
    <w:p w:rsidR="00BB6DE6" w:rsidRDefault="00BB6DE6" w:rsidP="00BB6DE6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2.1.4.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полнотой и своевременностью осуществления мер по устранению выявленных нарушений, выполнением решений, принятых по результатам проведения контрольных мероприятий, подготовка предложений, направленных на совершенствование бюджетного процесса.</w:t>
      </w:r>
    </w:p>
    <w:p w:rsidR="00BB6DE6" w:rsidRDefault="00BB6DE6" w:rsidP="00BB6DE6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2520EF">
        <w:rPr>
          <w:b/>
          <w:bCs/>
          <w:sz w:val="28"/>
          <w:szCs w:val="28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Основные  функции  Отдела.</w:t>
      </w:r>
    </w:p>
    <w:p w:rsidR="00BB6DE6" w:rsidRDefault="00BB6DE6" w:rsidP="00BB6DE6">
      <w:pPr>
        <w:autoSpaceDE w:val="0"/>
        <w:jc w:val="both"/>
        <w:rPr>
          <w:sz w:val="28"/>
          <w:szCs w:val="28"/>
        </w:rPr>
      </w:pP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rFonts w:eastAsia="Arial" w:cs="Arial"/>
          <w:color w:val="3F3F3F"/>
          <w:sz w:val="28"/>
          <w:szCs w:val="28"/>
        </w:rPr>
        <w:t xml:space="preserve"> 3.1.</w:t>
      </w:r>
      <w:r w:rsidRPr="002520EF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Отдел уполномочен  осуществлять  в установленном порядке  функции по контролю в финансово-бюджетной деятельности:</w:t>
      </w:r>
    </w:p>
    <w:p w:rsidR="00BB6DE6" w:rsidRDefault="00BB6DE6" w:rsidP="00BB6DE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ab/>
      </w:r>
      <w:r w:rsidRPr="00676681">
        <w:rPr>
          <w:sz w:val="28"/>
          <w:szCs w:val="28"/>
        </w:rPr>
        <w:t xml:space="preserve">3.3.1.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Проведение: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-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плановых ревизий, целевых проверок и обследований главных распорядителей (распорядителей, получателей) бюджетных средств по соблюдению бюджетного законодательства: законность исполнения бюджета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муниципального образования </w:t>
      </w:r>
      <w:r w:rsidRPr="002520EF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2520EF">
        <w:rPr>
          <w:sz w:val="28"/>
          <w:szCs w:val="28"/>
        </w:rPr>
        <w:t xml:space="preserve">»,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обеспечение достоверности учета и отчетности;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плановых ревизий, проверок и обследований муниципальных учреждений, муниципальных унитарных предприятий по определению полноты и достоверности отчетности по реализации муниципальных программ, исполнению муниципальных заданий;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плановых проверок 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расходов;</w:t>
      </w:r>
    </w:p>
    <w:p w:rsidR="00BB6DE6" w:rsidRPr="002520EF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- </w:t>
      </w:r>
      <w:r w:rsidRPr="002520EF">
        <w:rPr>
          <w:rFonts w:ascii="Times New Roman CYR" w:eastAsia="Times New Roman CYR" w:hAnsi="Times New Roman CYR" w:cs="Times New Roman CYR"/>
          <w:sz w:val="28"/>
          <w:szCs w:val="28"/>
        </w:rPr>
        <w:t>внеплановых контрольных мероприятий по распоряжению Главы Администрации города Воткинска</w:t>
      </w:r>
      <w:r w:rsidRPr="002520EF">
        <w:rPr>
          <w:sz w:val="28"/>
          <w:szCs w:val="28"/>
        </w:rPr>
        <w:t xml:space="preserve">, </w:t>
      </w:r>
      <w:r w:rsidRPr="002520EF">
        <w:rPr>
          <w:rFonts w:ascii="Times New Roman CYR" w:eastAsia="Times New Roman CYR" w:hAnsi="Times New Roman CYR" w:cs="Times New Roman CYR"/>
          <w:sz w:val="28"/>
          <w:szCs w:val="28"/>
        </w:rPr>
        <w:t>в связи с поступлением обращений правоохранительных органов, депутатских запросов, обращений иных государственных (муниципальных органов), граждан и организаций, либо по инициативе Главы Администрации города Воткинска</w:t>
      </w:r>
      <w:r w:rsidRPr="002520EF">
        <w:rPr>
          <w:sz w:val="28"/>
          <w:szCs w:val="28"/>
        </w:rPr>
        <w:t xml:space="preserve"> </w:t>
      </w:r>
      <w:r w:rsidRPr="002520EF">
        <w:rPr>
          <w:rFonts w:ascii="Times New Roman CYR" w:eastAsia="Times New Roman CYR" w:hAnsi="Times New Roman CYR" w:cs="Times New Roman CYR"/>
          <w:sz w:val="28"/>
          <w:szCs w:val="28"/>
        </w:rPr>
        <w:t>при наличии мотивированных оснований;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встречных проверок в целях установления и подтверждения фактов, связанных с деятельностью объекта контроля;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проверок главных распорядителей (распорядителей, получателей) бюджетных средств, муниципальных учреждений и унитарных предприятий по устранению нарушений, ранее выявленных Отделом.</w:t>
      </w:r>
    </w:p>
    <w:p w:rsidR="00BB6DE6" w:rsidRPr="00FA62BD" w:rsidRDefault="00BB6DE6" w:rsidP="00BB6DE6">
      <w:pPr>
        <w:autoSpaceDE w:val="0"/>
        <w:jc w:val="both"/>
        <w:rPr>
          <w:sz w:val="28"/>
          <w:szCs w:val="28"/>
        </w:rPr>
      </w:pPr>
      <w:r w:rsidRPr="00FA62BD">
        <w:rPr>
          <w:sz w:val="28"/>
          <w:szCs w:val="28"/>
        </w:rPr>
        <w:t xml:space="preserve"> </w:t>
      </w:r>
    </w:p>
    <w:p w:rsidR="00BB6DE6" w:rsidRDefault="00BB6DE6" w:rsidP="00BB6DE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ab/>
      </w:r>
      <w:r>
        <w:rPr>
          <w:sz w:val="28"/>
          <w:szCs w:val="28"/>
        </w:rPr>
        <w:t xml:space="preserve">3.3.2.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Осуществление:</w:t>
      </w:r>
    </w:p>
    <w:p w:rsidR="00BB6DE6" w:rsidRDefault="00BB6DE6" w:rsidP="00BB6DE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планирования контрольных мероприятий на предстоящий год и публичности планов осуществления контрольных мероприятий;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FA62BD">
        <w:rPr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формирования программ проведения контрольных мероприятий в соответствии с утвержденным планом;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color w:val="000000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формирования годового отчета по внутреннему муниципальному финансовому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контролю, подготовка докладов о результатах деятельности;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формирования сводного годового отчета по внутреннему финансовому контролю, проводимому главными распорядителями бюджетных средств;</w:t>
      </w:r>
    </w:p>
    <w:p w:rsidR="00BB6DE6" w:rsidRDefault="00BB6DE6" w:rsidP="00BB6DE6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подготовки актов, оперативных информационно-аналитических справок  по результатам осуществления контрольных мероприятий;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подготовки ответов на письменные заявления, объяснения руководителей объектов контроля  по вопросам, относящимся к компетенции Отдела;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контроля 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участия в разработке проектов нормативных и методических документов по вопросам, относящимся к компетенции Отдела;</w:t>
      </w:r>
    </w:p>
    <w:p w:rsidR="00BB6DE6" w:rsidRPr="00FA62BD" w:rsidRDefault="00BB6DE6" w:rsidP="00BB6DE6">
      <w:pPr>
        <w:autoSpaceDE w:val="0"/>
        <w:spacing w:line="276" w:lineRule="auto"/>
        <w:jc w:val="both"/>
        <w:rPr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других функций в соответствии с правовыми актами муниципального образования </w:t>
      </w:r>
      <w:r w:rsidRPr="00FA62BD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FA62BD">
        <w:rPr>
          <w:sz w:val="28"/>
          <w:szCs w:val="28"/>
        </w:rPr>
        <w:t>».</w:t>
      </w:r>
    </w:p>
    <w:p w:rsidR="00BB6DE6" w:rsidRPr="00FA62BD" w:rsidRDefault="00BB6DE6" w:rsidP="00BB6DE6">
      <w:pPr>
        <w:autoSpaceDE w:val="0"/>
        <w:jc w:val="both"/>
        <w:rPr>
          <w:sz w:val="28"/>
          <w:szCs w:val="28"/>
          <w:u w:val="single"/>
        </w:rPr>
      </w:pP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lastRenderedPageBreak/>
        <w:tab/>
        <w:t xml:space="preserve">3.3.3.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Направление:</w:t>
      </w:r>
    </w:p>
    <w:p w:rsidR="00BB6DE6" w:rsidRDefault="00BB6DE6" w:rsidP="00BB6DE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оперативной информации о результатах внутреннего муниципального  финансового контроля  Главе Администрации города Воткинска</w:t>
      </w:r>
      <w:r w:rsidRPr="00FA62BD"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должностным лицам Администрации города Воткинска</w:t>
      </w:r>
      <w:r w:rsidRPr="00FA62BD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 курируемым направлениям с целью принятия мер по выявленным бюджетным нарушениям  и усилением контроля за рациональным и эффективным использованием бюджетных средств;</w:t>
      </w:r>
    </w:p>
    <w:p w:rsidR="00BB6DE6" w:rsidRDefault="00BB6DE6" w:rsidP="00BB6DE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Главе Администрации города Воткинска</w:t>
      </w:r>
      <w:r w:rsidRPr="00FA62BD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информационно-аналитических справок о выявленных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лиц;</w:t>
      </w:r>
    </w:p>
    <w:p w:rsidR="00BB6DE6" w:rsidRPr="00FA62BD" w:rsidRDefault="00BB6DE6" w:rsidP="00BB6DE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правоохранительные органы материалов ревизий и проверок, в ходе которых выявлены нарушения законодательства в финансово-бюджетной сфере, принятия мер получателями средств бюджета  муниципального образования </w:t>
      </w:r>
      <w:r w:rsidRPr="00FA62BD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FA62BD">
        <w:rPr>
          <w:sz w:val="28"/>
          <w:szCs w:val="28"/>
        </w:rPr>
        <w:t>», содержащих признаки состава преступления или правонарушений.</w:t>
      </w:r>
    </w:p>
    <w:p w:rsidR="00BB6DE6" w:rsidRPr="00FA62BD" w:rsidRDefault="00BB6DE6" w:rsidP="00BB6DE6">
      <w:pPr>
        <w:autoSpaceDE w:val="0"/>
        <w:jc w:val="both"/>
        <w:rPr>
          <w:sz w:val="28"/>
          <w:szCs w:val="28"/>
        </w:rPr>
      </w:pPr>
    </w:p>
    <w:p w:rsidR="00BB6DE6" w:rsidRDefault="00BB6DE6" w:rsidP="00BB6DE6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FA62BD">
        <w:rPr>
          <w:b/>
          <w:bCs/>
          <w:sz w:val="28"/>
          <w:szCs w:val="28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Полномочия  Отдела</w:t>
      </w:r>
    </w:p>
    <w:p w:rsidR="00BB6DE6" w:rsidRPr="00FA62BD" w:rsidRDefault="00BB6DE6" w:rsidP="00BB6DE6">
      <w:pPr>
        <w:autoSpaceDE w:val="0"/>
        <w:ind w:firstLine="709"/>
        <w:jc w:val="both"/>
        <w:rPr>
          <w:sz w:val="28"/>
          <w:szCs w:val="28"/>
        </w:rPr>
      </w:pPr>
      <w:r w:rsidRPr="00FA62BD">
        <w:rPr>
          <w:sz w:val="28"/>
          <w:szCs w:val="28"/>
        </w:rPr>
        <w:t xml:space="preserve"> 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реализации возложенных  задач и функций  работники Отдела имеют право: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4.1.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Проверять в муниципальных учреждениях и предприятиях, получающих средства из бюджета муниципального образования </w:t>
      </w:r>
      <w:r w:rsidRPr="00FA62BD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FA62BD">
        <w:rPr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учредительные, бухгалтерские и другие документы, имеющие непосредственное отношение к проводимой ревизии (проверке); фактическое наличие и законность использования денежных средств,   ценных бумаг и материальных ценностей, находящихся в муниципальной собственности.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4.2.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Запрашивать в установленном порядке в структурных подразделениях Администрации города Воткинска</w:t>
      </w:r>
      <w:r w:rsidRPr="00FA62BD"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 также муниципальных учреждениях и унитарных предприятиях информацию, необходимую  для осуществления своих функций.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4.3.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Получать от должностных, материально-ответственных и других лиц объектов контроля объяснения, в том числе письменные, по вопросам, относящимся к проверке, получать заверенные копии документов, необходимых для проведения контрольного мероприятия.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A62BD">
        <w:rPr>
          <w:sz w:val="28"/>
          <w:szCs w:val="28"/>
        </w:rPr>
        <w:t xml:space="preserve">4.4.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Требовать от руководителей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объектов контроля обязательного проведения инвентаризации  имущества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по выявленным фактам несоответствия информации в бухгалтерском учете и отчетности.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4.5.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Проходить во все здания и помещения, занимаемые объектами контроля, для  осуществления контрольных мероприятий. 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4.6.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Вносить предложения о приостановлении контрольного мероприятия в случае несоответствия ведения бюджетного или бухгалтерского учета законодательным и нормативным документам.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4.7.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Представлять Главе Администрации города  Воткинска</w:t>
      </w:r>
      <w:r w:rsidRPr="002520EF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информацию о результатах контрольных мероприятий.  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lastRenderedPageBreak/>
        <w:t xml:space="preserve">4.8.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Вносить предложения Главе Администрации города Воткинска</w:t>
      </w:r>
      <w:r w:rsidRPr="002520EF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применении бюджетных мер принуждения к объектам контроля и  их руководителям за нарушение бюджетного законодательства. 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4.9.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Информировать главных распорядителей средств бюджета муниципального образования </w:t>
      </w:r>
      <w:r w:rsidRPr="002520EF"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Pr="002520EF">
        <w:rPr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 результатах проведенных контрольных мероприятий в подведомственных им учреждениях для принятия соответствующих мер по устранению выявленных нарушений и недостатков.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4.10.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Обращаться к руководителям объектов контроля с организационными вопросами  о создании надлежащих условий для проведения сотрудниками Отдела ревизий  (проверок) и иных контрольных мероприятий.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2520EF">
        <w:rPr>
          <w:sz w:val="28"/>
          <w:szCs w:val="28"/>
        </w:rPr>
        <w:t xml:space="preserve">4.11.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Обращаться к Главе Администрации города Воткинска</w:t>
      </w:r>
      <w:r w:rsidRPr="002520EF"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привлечении для участия в проведении контрольных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мероприятий сотрудников структурных подразделений Администрации города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Воткинска</w:t>
      </w:r>
      <w:r w:rsidRPr="002520EF">
        <w:rPr>
          <w:sz w:val="28"/>
          <w:szCs w:val="28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 согласованию с их руководителями.</w:t>
      </w:r>
    </w:p>
    <w:p w:rsidR="00BB6DE6" w:rsidRPr="002520EF" w:rsidRDefault="00BB6DE6" w:rsidP="00BB6DE6">
      <w:pPr>
        <w:autoSpaceDE w:val="0"/>
        <w:rPr>
          <w:b/>
          <w:bCs/>
          <w:sz w:val="28"/>
          <w:szCs w:val="28"/>
        </w:rPr>
      </w:pPr>
    </w:p>
    <w:p w:rsidR="00BB6DE6" w:rsidRDefault="00BB6DE6" w:rsidP="00BB6DE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2520EF">
        <w:rPr>
          <w:b/>
          <w:bCs/>
          <w:sz w:val="28"/>
          <w:szCs w:val="28"/>
        </w:rPr>
        <w:t>5. Р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уководство отделом.</w:t>
      </w:r>
    </w:p>
    <w:p w:rsidR="00BB6DE6" w:rsidRDefault="00BB6DE6" w:rsidP="00BB6DE6">
      <w:pPr>
        <w:autoSpaceDE w:val="0"/>
        <w:ind w:firstLine="709"/>
        <w:jc w:val="both"/>
        <w:rPr>
          <w:sz w:val="28"/>
          <w:szCs w:val="28"/>
        </w:rPr>
      </w:pPr>
    </w:p>
    <w:p w:rsidR="00BB6DE6" w:rsidRPr="002520EF" w:rsidRDefault="00BB6DE6" w:rsidP="00BB6DE6">
      <w:pPr>
        <w:autoSpaceDE w:val="0"/>
        <w:ind w:firstLine="709"/>
        <w:jc w:val="both"/>
        <w:rPr>
          <w:sz w:val="28"/>
          <w:szCs w:val="28"/>
        </w:rPr>
      </w:pPr>
      <w:r w:rsidRPr="002520EF">
        <w:rPr>
          <w:sz w:val="28"/>
          <w:szCs w:val="28"/>
        </w:rPr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Руководство Отделом осуществляет начальник отдела, назначаемый на должность и освобождаемый от нее Главой Администрации города Воткинска.</w:t>
      </w:r>
      <w:r w:rsidRPr="002520EF">
        <w:rPr>
          <w:sz w:val="28"/>
          <w:szCs w:val="28"/>
        </w:rPr>
        <w:t xml:space="preserve">   </w:t>
      </w:r>
    </w:p>
    <w:p w:rsidR="00BB6DE6" w:rsidRDefault="00BB6DE6" w:rsidP="00BB6DE6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520EF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2520EF">
        <w:rPr>
          <w:sz w:val="28"/>
          <w:szCs w:val="28"/>
        </w:rPr>
        <w:t>Условия и гарантии деятельности начальника Отдела оговаривается в заключенном с ним трудовым договоре, который не может противоречить трудовому законодатель</w:t>
      </w:r>
      <w:r>
        <w:rPr>
          <w:sz w:val="28"/>
          <w:szCs w:val="28"/>
        </w:rPr>
        <w:t>с</w:t>
      </w:r>
      <w:r w:rsidRPr="002520EF">
        <w:rPr>
          <w:sz w:val="28"/>
          <w:szCs w:val="28"/>
        </w:rPr>
        <w:t xml:space="preserve">тву и законодательству о муниципальной службе, а также Положению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 Отделе.  </w:t>
      </w:r>
    </w:p>
    <w:p w:rsidR="00BB6DE6" w:rsidRPr="002520EF" w:rsidRDefault="00BB6DE6" w:rsidP="00BB6DE6">
      <w:pPr>
        <w:autoSpaceDE w:val="0"/>
        <w:ind w:firstLine="709"/>
        <w:jc w:val="both"/>
        <w:rPr>
          <w:sz w:val="28"/>
          <w:szCs w:val="28"/>
        </w:rPr>
      </w:pPr>
      <w:r w:rsidRPr="002520EF">
        <w:rPr>
          <w:sz w:val="28"/>
          <w:szCs w:val="28"/>
        </w:rPr>
        <w:t>5.3. Начальник Отдела:</w:t>
      </w:r>
    </w:p>
    <w:p w:rsidR="00BB6DE6" w:rsidRPr="002520EF" w:rsidRDefault="00BB6DE6" w:rsidP="00BB6DE6">
      <w:pPr>
        <w:autoSpaceDE w:val="0"/>
        <w:ind w:firstLine="709"/>
        <w:jc w:val="both"/>
        <w:rPr>
          <w:sz w:val="28"/>
          <w:szCs w:val="28"/>
        </w:rPr>
      </w:pPr>
      <w:r w:rsidRPr="002520EF">
        <w:rPr>
          <w:sz w:val="28"/>
          <w:szCs w:val="28"/>
        </w:rPr>
        <w:t>5.3.1.</w:t>
      </w:r>
      <w:r>
        <w:rPr>
          <w:sz w:val="28"/>
          <w:szCs w:val="28"/>
        </w:rPr>
        <w:t xml:space="preserve"> </w:t>
      </w:r>
      <w:r w:rsidRPr="002520EF">
        <w:rPr>
          <w:sz w:val="28"/>
          <w:szCs w:val="28"/>
        </w:rPr>
        <w:t>осуществляет оперативное руководство Отделом; организует деятельность Отдела и несет ответственность за выполнение возложенных на Отдел задач и функций;</w:t>
      </w:r>
    </w:p>
    <w:p w:rsidR="00BB6DE6" w:rsidRPr="002520EF" w:rsidRDefault="00BB6DE6" w:rsidP="00BB6DE6">
      <w:pPr>
        <w:autoSpaceDE w:val="0"/>
        <w:ind w:firstLine="709"/>
        <w:jc w:val="both"/>
        <w:rPr>
          <w:sz w:val="28"/>
          <w:szCs w:val="28"/>
        </w:rPr>
      </w:pPr>
      <w:r w:rsidRPr="002520EF">
        <w:rPr>
          <w:sz w:val="28"/>
          <w:szCs w:val="28"/>
        </w:rPr>
        <w:t>5.3.2.</w:t>
      </w:r>
      <w:r>
        <w:rPr>
          <w:sz w:val="28"/>
          <w:szCs w:val="28"/>
        </w:rPr>
        <w:t xml:space="preserve"> </w:t>
      </w:r>
      <w:r w:rsidRPr="002520EF">
        <w:rPr>
          <w:sz w:val="28"/>
          <w:szCs w:val="28"/>
        </w:rPr>
        <w:t>координирует взаимодействие работников Отдела;</w:t>
      </w:r>
    </w:p>
    <w:p w:rsidR="00BB6DE6" w:rsidRPr="002520EF" w:rsidRDefault="00BB6DE6" w:rsidP="00BB6DE6">
      <w:pPr>
        <w:autoSpaceDE w:val="0"/>
        <w:ind w:firstLine="709"/>
        <w:jc w:val="both"/>
        <w:rPr>
          <w:sz w:val="28"/>
          <w:szCs w:val="28"/>
        </w:rPr>
      </w:pPr>
      <w:r w:rsidRPr="002520EF">
        <w:rPr>
          <w:sz w:val="28"/>
          <w:szCs w:val="28"/>
        </w:rPr>
        <w:t>5.3.3.</w:t>
      </w:r>
      <w:r>
        <w:rPr>
          <w:sz w:val="28"/>
          <w:szCs w:val="28"/>
        </w:rPr>
        <w:t xml:space="preserve"> </w:t>
      </w:r>
      <w:r w:rsidRPr="002520EF">
        <w:rPr>
          <w:sz w:val="28"/>
          <w:szCs w:val="28"/>
        </w:rPr>
        <w:t>разрабатывает и представляет на утверждение, в установленном порядке, должностные инструкции работников Отдела;</w:t>
      </w:r>
    </w:p>
    <w:p w:rsidR="00BB6DE6" w:rsidRDefault="00BB6DE6" w:rsidP="00BB6DE6">
      <w:pPr>
        <w:pStyle w:val="a3"/>
        <w:spacing w:after="0" w:line="360" w:lineRule="atLeast"/>
        <w:jc w:val="both"/>
        <w:rPr>
          <w:color w:val="000000"/>
          <w:sz w:val="28"/>
          <w:szCs w:val="28"/>
        </w:rPr>
      </w:pPr>
      <w:r w:rsidRPr="002520EF">
        <w:rPr>
          <w:sz w:val="28"/>
          <w:szCs w:val="28"/>
        </w:rPr>
        <w:tab/>
        <w:t>5.3.4.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Администрации  города  Воткинска;</w:t>
      </w:r>
    </w:p>
    <w:p w:rsidR="00BB6DE6" w:rsidRDefault="00BB6DE6" w:rsidP="00BB6DE6">
      <w:pPr>
        <w:pStyle w:val="a3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5.3.5. обеспечивает подготовку в установленном порядке проектов актов и других документов Отдела, в том числе разрабатывает план работы Отдела;</w:t>
      </w:r>
    </w:p>
    <w:p w:rsidR="00BB6DE6" w:rsidRDefault="00BB6DE6" w:rsidP="00BB6DE6">
      <w:pPr>
        <w:pStyle w:val="a3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5.3.6. вносит предложения Главе Администрации «город Воткинск» по вопросам совершенствования деятельности Отдела;</w:t>
      </w:r>
    </w:p>
    <w:p w:rsidR="00BB6DE6" w:rsidRDefault="00BB6DE6" w:rsidP="00BB6DE6">
      <w:pPr>
        <w:pStyle w:val="a3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5.3.7. в пределах установленной компетенции на основании указаний по исполнению документов (резолюций) Главы Администрации города Воткинска, рассматривает документы, поступившие в Отдел, принимает по ним решения, обеспечивает их своевременное и качественное рассмотрение, визирует документы, исходящие из Отдела;</w:t>
      </w:r>
    </w:p>
    <w:p w:rsidR="00BB6DE6" w:rsidRDefault="00BB6DE6" w:rsidP="00BB6DE6">
      <w:pPr>
        <w:pStyle w:val="a3"/>
        <w:spacing w:after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5.3.8. осуществляет иные полномочия, отнесенные к компетенции Отдела. </w:t>
      </w:r>
    </w:p>
    <w:p w:rsidR="00BB6DE6" w:rsidRDefault="00BB6DE6" w:rsidP="00BB6DE6">
      <w:pPr>
        <w:pStyle w:val="a3"/>
        <w:spacing w:after="0" w:line="360" w:lineRule="atLeast"/>
        <w:jc w:val="both"/>
        <w:rPr>
          <w:color w:val="000000"/>
        </w:rPr>
      </w:pPr>
    </w:p>
    <w:p w:rsidR="00BB6DE6" w:rsidRPr="002520EF" w:rsidRDefault="00BB6DE6" w:rsidP="00BB6DE6">
      <w:pPr>
        <w:autoSpaceDE w:val="0"/>
        <w:ind w:firstLine="709"/>
        <w:jc w:val="center"/>
        <w:rPr>
          <w:b/>
          <w:bCs/>
          <w:sz w:val="28"/>
          <w:szCs w:val="28"/>
        </w:rPr>
      </w:pPr>
      <w:r w:rsidRPr="002520EF">
        <w:rPr>
          <w:b/>
          <w:bCs/>
          <w:sz w:val="28"/>
          <w:szCs w:val="28"/>
        </w:rPr>
        <w:t>6.Статус работников отдела и оплата их труда.</w:t>
      </w:r>
    </w:p>
    <w:p w:rsidR="00BB6DE6" w:rsidRDefault="00BB6DE6" w:rsidP="00BB6DE6">
      <w:pPr>
        <w:autoSpaceDE w:val="0"/>
        <w:jc w:val="both"/>
        <w:rPr>
          <w:b/>
          <w:bCs/>
          <w:color w:val="000000"/>
          <w:sz w:val="28"/>
          <w:szCs w:val="28"/>
        </w:rPr>
      </w:pPr>
    </w:p>
    <w:p w:rsidR="00BB6DE6" w:rsidRDefault="00BB6DE6" w:rsidP="00BB6D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6.1.Работники Отдела в соответствии со штатным расписанием замещают муниципальные должности муниципальной службы согласно утвержденному Реестру муниципальных должностей муниципальной службы в Администрации города Воткинска.</w:t>
      </w:r>
    </w:p>
    <w:p w:rsidR="00BB6DE6" w:rsidRDefault="00BB6DE6" w:rsidP="00BB6D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6.2.Муниципальные служащие наделяются правами, обязанностями и несут ответственность в соответствии с Законом Удмуртской Республики «О муниципальной службе в Удмуртской Республике», иными нормативно-правовыми актами, регулирующими порядок и условия прохождения муниципальной службы, а также настоящим  Положением.</w:t>
      </w:r>
    </w:p>
    <w:p w:rsidR="00BB6DE6" w:rsidRDefault="00BB6DE6" w:rsidP="00BB6D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6.3.Оплата труда, режим работы, ограничения и социально-правовые гарантии муниципальных служащих определяются действующим законодательством и принятыми с ним нормативно-правовыми актами главы Администрации города Воткинска.</w:t>
      </w:r>
    </w:p>
    <w:p w:rsidR="00BB6DE6" w:rsidRDefault="00BB6DE6" w:rsidP="00BB6DE6">
      <w:pPr>
        <w:autoSpaceDE w:val="0"/>
        <w:ind w:firstLine="709"/>
        <w:jc w:val="both"/>
        <w:rPr>
          <w:sz w:val="28"/>
          <w:szCs w:val="28"/>
        </w:rPr>
      </w:pPr>
    </w:p>
    <w:p w:rsidR="00BB6DE6" w:rsidRDefault="00BB6DE6" w:rsidP="00BB6DE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7.Реорганизация и ликвидация Отдела.</w:t>
      </w:r>
    </w:p>
    <w:p w:rsidR="00BB6DE6" w:rsidRDefault="00BB6DE6" w:rsidP="00BB6DE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B6DE6" w:rsidRDefault="00BB6DE6" w:rsidP="00BB6D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7.1.Реорганизация и ликвидация отдела осуществляется в соответствии с действующим законодательством Российской  Федерации, удмуртской Республики и Уставом муниципального образования «Город Воткинск».</w:t>
      </w:r>
    </w:p>
    <w:p w:rsidR="00BB6DE6" w:rsidRDefault="00BB6DE6" w:rsidP="00BB6DE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B6DE6" w:rsidRDefault="00BB6DE6" w:rsidP="00BB6DE6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</w:p>
    <w:p w:rsidR="00BB6DE6" w:rsidRDefault="00BB6DE6" w:rsidP="00BB6DE6">
      <w:pPr>
        <w:autoSpaceDE w:val="0"/>
        <w:ind w:firstLine="709"/>
        <w:jc w:val="both"/>
        <w:rPr>
          <w:sz w:val="28"/>
          <w:szCs w:val="28"/>
        </w:rPr>
      </w:pPr>
    </w:p>
    <w:p w:rsidR="00381B1E" w:rsidRDefault="00742F53"/>
    <w:sectPr w:rsidR="00381B1E" w:rsidSect="0050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DE6"/>
    <w:rsid w:val="001B28D4"/>
    <w:rsid w:val="0036032C"/>
    <w:rsid w:val="00507424"/>
    <w:rsid w:val="006D4DB1"/>
    <w:rsid w:val="00742F53"/>
    <w:rsid w:val="00B21687"/>
    <w:rsid w:val="00BB6DE6"/>
    <w:rsid w:val="00E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B6D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6D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Senik</cp:lastModifiedBy>
  <cp:revision>3</cp:revision>
  <dcterms:created xsi:type="dcterms:W3CDTF">2016-10-06T07:26:00Z</dcterms:created>
  <dcterms:modified xsi:type="dcterms:W3CDTF">2018-08-02T05:24:00Z</dcterms:modified>
</cp:coreProperties>
</file>