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7554" w14:textId="77777777" w:rsidR="004242B6" w:rsidRDefault="004242B6" w:rsidP="00D06A29">
      <w:pPr>
        <w:jc w:val="right"/>
        <w:rPr>
          <w:spacing w:val="1"/>
        </w:rPr>
      </w:pPr>
    </w:p>
    <w:p w14:paraId="55F55F4A" w14:textId="77777777" w:rsidR="000C0A66" w:rsidRPr="005E5C75" w:rsidRDefault="006E2EFA" w:rsidP="00D06A29">
      <w:pPr>
        <w:jc w:val="right"/>
        <w:rPr>
          <w:spacing w:val="1"/>
        </w:rPr>
      </w:pPr>
      <w:r w:rsidRPr="005E5C75">
        <w:rPr>
          <w:spacing w:val="1"/>
        </w:rPr>
        <w:t>Приложение № 1</w:t>
      </w:r>
    </w:p>
    <w:p w14:paraId="33213F2B" w14:textId="68D6513B" w:rsidR="004242B6" w:rsidRDefault="005E5C75" w:rsidP="00D06A29">
      <w:pPr>
        <w:pStyle w:val="210"/>
        <w:tabs>
          <w:tab w:val="left" w:pos="0"/>
          <w:tab w:val="left" w:pos="3620"/>
        </w:tabs>
        <w:jc w:val="right"/>
        <w:rPr>
          <w:szCs w:val="24"/>
        </w:rPr>
      </w:pPr>
      <w:r>
        <w:rPr>
          <w:spacing w:val="1"/>
          <w:szCs w:val="24"/>
        </w:rPr>
        <w:t xml:space="preserve"> </w:t>
      </w:r>
      <w:r w:rsidR="004242B6">
        <w:rPr>
          <w:spacing w:val="1"/>
          <w:szCs w:val="24"/>
        </w:rPr>
        <w:t>к п</w:t>
      </w:r>
      <w:r w:rsidR="000C0A66" w:rsidRPr="005E5C75">
        <w:rPr>
          <w:spacing w:val="1"/>
          <w:szCs w:val="24"/>
        </w:rPr>
        <w:t>о</w:t>
      </w:r>
      <w:r w:rsidR="00F77D1F" w:rsidRPr="005E5C75">
        <w:rPr>
          <w:spacing w:val="1"/>
          <w:szCs w:val="24"/>
        </w:rPr>
        <w:t xml:space="preserve">ложению </w:t>
      </w:r>
      <w:r w:rsidR="004242B6">
        <w:rPr>
          <w:szCs w:val="24"/>
        </w:rPr>
        <w:t>городского</w:t>
      </w:r>
      <w:r>
        <w:rPr>
          <w:szCs w:val="24"/>
        </w:rPr>
        <w:t xml:space="preserve"> </w:t>
      </w:r>
      <w:r w:rsidR="000C0A66" w:rsidRPr="005E5C75">
        <w:rPr>
          <w:szCs w:val="24"/>
        </w:rPr>
        <w:t xml:space="preserve">фестиваля </w:t>
      </w:r>
    </w:p>
    <w:p w14:paraId="0D488241" w14:textId="77777777" w:rsidR="004242B6" w:rsidRDefault="004242B6" w:rsidP="004242B6">
      <w:pPr>
        <w:pStyle w:val="210"/>
        <w:tabs>
          <w:tab w:val="left" w:pos="0"/>
          <w:tab w:val="left" w:pos="3620"/>
        </w:tabs>
        <w:jc w:val="right"/>
        <w:rPr>
          <w:szCs w:val="24"/>
        </w:rPr>
      </w:pPr>
      <w:r>
        <w:rPr>
          <w:szCs w:val="24"/>
        </w:rPr>
        <w:t>оздоровительного</w:t>
      </w:r>
      <w:r w:rsidR="005E5C75">
        <w:rPr>
          <w:szCs w:val="24"/>
        </w:rPr>
        <w:t xml:space="preserve"> </w:t>
      </w:r>
      <w:r w:rsidR="000C0A66" w:rsidRPr="005E5C75">
        <w:rPr>
          <w:szCs w:val="24"/>
        </w:rPr>
        <w:t>туризма</w:t>
      </w:r>
    </w:p>
    <w:p w14:paraId="1DFABBB9" w14:textId="3CB42E35" w:rsidR="000C0A66" w:rsidRPr="005E5C75" w:rsidRDefault="004242B6" w:rsidP="004242B6">
      <w:pPr>
        <w:pStyle w:val="210"/>
        <w:tabs>
          <w:tab w:val="left" w:pos="0"/>
          <w:tab w:val="left" w:pos="3620"/>
        </w:tabs>
        <w:jc w:val="right"/>
        <w:rPr>
          <w:szCs w:val="24"/>
        </w:rPr>
      </w:pPr>
      <w:r w:rsidRPr="004242B6">
        <w:rPr>
          <w:szCs w:val="24"/>
        </w:rPr>
        <w:t>«</w:t>
      </w:r>
      <w:proofErr w:type="spellStart"/>
      <w:r w:rsidRPr="004242B6">
        <w:rPr>
          <w:szCs w:val="24"/>
        </w:rPr>
        <w:t>Воткинская</w:t>
      </w:r>
      <w:proofErr w:type="spellEnd"/>
      <w:r w:rsidRPr="004242B6">
        <w:rPr>
          <w:szCs w:val="24"/>
        </w:rPr>
        <w:t xml:space="preserve"> Кругосветка - 2022»</w:t>
      </w:r>
    </w:p>
    <w:p w14:paraId="370059BC" w14:textId="77777777" w:rsidR="000C0A66" w:rsidRPr="005E5C75" w:rsidRDefault="000C0A66" w:rsidP="005E5C75">
      <w:pPr>
        <w:ind w:firstLine="709"/>
        <w:jc w:val="right"/>
        <w:rPr>
          <w:spacing w:val="1"/>
        </w:rPr>
      </w:pPr>
    </w:p>
    <w:p w14:paraId="237F5D9C" w14:textId="77777777" w:rsidR="000C0A66" w:rsidRPr="005E5C75" w:rsidRDefault="000C0A66" w:rsidP="005E5C75">
      <w:pPr>
        <w:tabs>
          <w:tab w:val="left" w:pos="0"/>
        </w:tabs>
        <w:ind w:right="20" w:firstLine="709"/>
        <w:jc w:val="center"/>
        <w:rPr>
          <w:b/>
          <w:bCs/>
          <w:spacing w:val="1"/>
        </w:rPr>
      </w:pPr>
      <w:bookmarkStart w:id="0" w:name="bookmark20"/>
      <w:r w:rsidRPr="005E5C75">
        <w:rPr>
          <w:b/>
          <w:bCs/>
          <w:spacing w:val="1"/>
        </w:rPr>
        <w:t>ИМЕННАЯ ЗАЯВКА</w:t>
      </w:r>
      <w:bookmarkEnd w:id="0"/>
    </w:p>
    <w:p w14:paraId="6836FB1E" w14:textId="6E9F61BB" w:rsidR="000C0A66" w:rsidRPr="005E5C75" w:rsidRDefault="004242B6" w:rsidP="005E5C75">
      <w:pPr>
        <w:pStyle w:val="210"/>
        <w:tabs>
          <w:tab w:val="left" w:pos="0"/>
          <w:tab w:val="left" w:pos="3620"/>
        </w:tabs>
        <w:ind w:firstLine="0"/>
        <w:jc w:val="center"/>
        <w:rPr>
          <w:szCs w:val="24"/>
        </w:rPr>
      </w:pPr>
      <w:r>
        <w:rPr>
          <w:spacing w:val="1"/>
          <w:szCs w:val="24"/>
        </w:rPr>
        <w:t>н</w:t>
      </w:r>
      <w:r w:rsidR="000C0A66" w:rsidRPr="005E5C75">
        <w:rPr>
          <w:spacing w:val="1"/>
          <w:szCs w:val="24"/>
        </w:rPr>
        <w:t xml:space="preserve">а участие в </w:t>
      </w:r>
      <w:r>
        <w:rPr>
          <w:spacing w:val="1"/>
          <w:szCs w:val="24"/>
        </w:rPr>
        <w:t xml:space="preserve">городском </w:t>
      </w:r>
      <w:r w:rsidR="000C0A66" w:rsidRPr="005E5C75">
        <w:rPr>
          <w:szCs w:val="24"/>
        </w:rPr>
        <w:t xml:space="preserve">фестивале оздоровительного туризма </w:t>
      </w:r>
    </w:p>
    <w:p w14:paraId="204C98C0" w14:textId="262A2129" w:rsidR="000C0A66" w:rsidRPr="005E5C75" w:rsidRDefault="000C0A66" w:rsidP="005E5C75">
      <w:pPr>
        <w:pStyle w:val="210"/>
        <w:tabs>
          <w:tab w:val="left" w:pos="0"/>
          <w:tab w:val="left" w:pos="3620"/>
        </w:tabs>
        <w:ind w:firstLine="0"/>
        <w:jc w:val="center"/>
        <w:rPr>
          <w:szCs w:val="24"/>
        </w:rPr>
      </w:pPr>
      <w:r w:rsidRPr="005E5C75">
        <w:rPr>
          <w:szCs w:val="24"/>
        </w:rPr>
        <w:t>«</w:t>
      </w:r>
      <w:proofErr w:type="spellStart"/>
      <w:r w:rsidR="004242B6">
        <w:rPr>
          <w:szCs w:val="24"/>
        </w:rPr>
        <w:t>Воткинская</w:t>
      </w:r>
      <w:proofErr w:type="spellEnd"/>
      <w:r w:rsidR="004242B6">
        <w:rPr>
          <w:szCs w:val="24"/>
        </w:rPr>
        <w:t xml:space="preserve"> </w:t>
      </w:r>
      <w:r w:rsidRPr="005E5C75">
        <w:rPr>
          <w:szCs w:val="24"/>
        </w:rPr>
        <w:t xml:space="preserve">Кругосветка </w:t>
      </w:r>
      <w:r w:rsidR="004242B6">
        <w:rPr>
          <w:szCs w:val="24"/>
        </w:rPr>
        <w:t>- 2022</w:t>
      </w:r>
      <w:r w:rsidRPr="005E5C75">
        <w:rPr>
          <w:szCs w:val="24"/>
        </w:rPr>
        <w:t>»</w:t>
      </w:r>
    </w:p>
    <w:p w14:paraId="358CB1FA" w14:textId="77777777" w:rsidR="000C0A66" w:rsidRPr="005E5C75" w:rsidRDefault="000C0A66" w:rsidP="005E5C75">
      <w:pPr>
        <w:tabs>
          <w:tab w:val="left" w:pos="0"/>
        </w:tabs>
        <w:ind w:right="20" w:firstLine="709"/>
        <w:jc w:val="both"/>
        <w:rPr>
          <w:spacing w:val="1"/>
        </w:rPr>
      </w:pPr>
    </w:p>
    <w:p w14:paraId="71948E72" w14:textId="77777777" w:rsidR="000C0A66" w:rsidRPr="005E5C75" w:rsidRDefault="000C0A66" w:rsidP="005E5C75">
      <w:pPr>
        <w:tabs>
          <w:tab w:val="left" w:pos="0"/>
        </w:tabs>
        <w:ind w:right="20" w:firstLine="709"/>
        <w:rPr>
          <w:spacing w:val="1"/>
        </w:rPr>
      </w:pPr>
      <w:r w:rsidRPr="005E5C75">
        <w:rPr>
          <w:spacing w:val="1"/>
        </w:rPr>
        <w:t>от___________________________________________________________________</w:t>
      </w:r>
    </w:p>
    <w:p w14:paraId="6B29A851" w14:textId="77777777" w:rsidR="000C0A66" w:rsidRPr="005E5C75" w:rsidRDefault="000C0A66" w:rsidP="005E5C75">
      <w:pPr>
        <w:tabs>
          <w:tab w:val="left" w:pos="0"/>
        </w:tabs>
        <w:ind w:right="20" w:firstLine="709"/>
        <w:jc w:val="center"/>
        <w:rPr>
          <w:spacing w:val="1"/>
        </w:rPr>
      </w:pPr>
      <w:r w:rsidRPr="005E5C75">
        <w:rPr>
          <w:spacing w:val="1"/>
        </w:rPr>
        <w:t>(наимено</w:t>
      </w:r>
      <w:r w:rsidR="00F77D1F" w:rsidRPr="005E5C75">
        <w:rPr>
          <w:spacing w:val="1"/>
        </w:rPr>
        <w:t>вание</w:t>
      </w:r>
      <w:r w:rsidRPr="005E5C75">
        <w:rPr>
          <w:spacing w:val="1"/>
        </w:rPr>
        <w:t xml:space="preserve"> организации)</w:t>
      </w:r>
    </w:p>
    <w:tbl>
      <w:tblPr>
        <w:tblW w:w="49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4184"/>
        <w:gridCol w:w="1844"/>
        <w:gridCol w:w="3120"/>
      </w:tblGrid>
      <w:tr w:rsidR="004242B6" w:rsidRPr="005E5C75" w14:paraId="7A1A4DCF" w14:textId="77777777" w:rsidTr="004242B6">
        <w:trPr>
          <w:trHeight w:hRule="exact" w:val="82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B23D6" w14:textId="77777777" w:rsidR="004242B6" w:rsidRPr="005E5C75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  <w:r w:rsidRPr="005E5C75">
              <w:rPr>
                <w:rStyle w:val="18"/>
                <w:sz w:val="24"/>
                <w:szCs w:val="24"/>
                <w:lang w:eastAsia="ru-RU"/>
              </w:rPr>
              <w:t>№</w:t>
            </w:r>
          </w:p>
          <w:p w14:paraId="6A0A9EAF" w14:textId="77777777" w:rsidR="004242B6" w:rsidRPr="005E5C75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C75">
              <w:rPr>
                <w:rStyle w:val="0pt"/>
                <w:rFonts w:eastAsia="CordiaUPC"/>
                <w:sz w:val="24"/>
                <w:szCs w:val="24"/>
                <w:lang w:eastAsia="ru-RU"/>
              </w:rPr>
              <w:t>п</w:t>
            </w:r>
            <w:proofErr w:type="gramEnd"/>
            <w:r w:rsidRPr="005E5C75">
              <w:rPr>
                <w:rStyle w:val="0pt"/>
                <w:rFonts w:eastAsia="CordiaUP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68687" w14:textId="77777777" w:rsidR="004242B6" w:rsidRPr="005E5C75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  <w:rFonts w:eastAsia="CordiaUPC"/>
                <w:b w:val="0"/>
                <w:sz w:val="24"/>
                <w:szCs w:val="24"/>
                <w:lang w:eastAsia="ru-RU"/>
              </w:rPr>
            </w:pPr>
            <w:r w:rsidRPr="005E5C75">
              <w:rPr>
                <w:rStyle w:val="0pt"/>
                <w:rFonts w:eastAsia="CordiaUPC"/>
                <w:b w:val="0"/>
                <w:sz w:val="24"/>
                <w:szCs w:val="24"/>
                <w:lang w:eastAsia="ru-RU"/>
              </w:rPr>
              <w:t>Фамилия, Имя, Отчество</w:t>
            </w:r>
          </w:p>
          <w:p w14:paraId="4213B28C" w14:textId="77777777" w:rsidR="004242B6" w:rsidRPr="005E5C75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5C75">
              <w:rPr>
                <w:rStyle w:val="0pt"/>
                <w:rFonts w:eastAsia="CordiaUPC"/>
                <w:b w:val="0"/>
                <w:sz w:val="24"/>
                <w:szCs w:val="24"/>
                <w:lang w:eastAsia="ru-RU"/>
              </w:rPr>
              <w:t>(пишется полностью)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360E0" w14:textId="25B34075" w:rsidR="004242B6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  <w:r w:rsidRPr="005E5C75">
              <w:rPr>
                <w:color w:val="000000"/>
                <w:sz w:val="24"/>
                <w:szCs w:val="24"/>
                <w:lang w:eastAsia="ru-RU"/>
              </w:rPr>
              <w:t xml:space="preserve"> рождения</w:t>
            </w:r>
          </w:p>
          <w:p w14:paraId="08B585F8" w14:textId="0993811D" w:rsidR="004242B6" w:rsidRPr="005E5C75" w:rsidRDefault="004242B6" w:rsidP="004242B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10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3E28" w14:textId="157E7E7B" w:rsidR="004242B6" w:rsidRPr="005E5C75" w:rsidRDefault="004242B6" w:rsidP="005E5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E5C75">
              <w:rPr>
                <w:rStyle w:val="0pt"/>
                <w:rFonts w:eastAsia="CordiaUPC"/>
                <w:b w:val="0"/>
                <w:sz w:val="24"/>
                <w:szCs w:val="24"/>
                <w:lang w:eastAsia="ru-RU"/>
              </w:rPr>
              <w:t>Виза врача</w:t>
            </w:r>
          </w:p>
        </w:tc>
      </w:tr>
      <w:tr w:rsidR="004242B6" w:rsidRPr="005E5C75" w14:paraId="0BA9A4D6" w14:textId="77777777" w:rsidTr="004242B6">
        <w:trPr>
          <w:trHeight w:hRule="exact" w:val="33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F0C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C5EB4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9EE84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109A" w14:textId="5CC1DC2A" w:rsidR="004242B6" w:rsidRPr="005E5C75" w:rsidRDefault="004242B6" w:rsidP="005E5C75">
            <w:pPr>
              <w:jc w:val="center"/>
            </w:pPr>
          </w:p>
        </w:tc>
      </w:tr>
      <w:tr w:rsidR="004242B6" w:rsidRPr="005E5C75" w14:paraId="2B793C3E" w14:textId="77777777" w:rsidTr="004242B6">
        <w:trPr>
          <w:trHeight w:hRule="exact" w:val="33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564C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73719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9A501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F8EB" w14:textId="62862256" w:rsidR="004242B6" w:rsidRPr="005E5C75" w:rsidRDefault="004242B6" w:rsidP="005E5C75">
            <w:pPr>
              <w:jc w:val="center"/>
            </w:pPr>
          </w:p>
        </w:tc>
      </w:tr>
      <w:tr w:rsidR="004242B6" w:rsidRPr="005E5C75" w14:paraId="24F5263C" w14:textId="77777777" w:rsidTr="004242B6">
        <w:trPr>
          <w:trHeight w:hRule="exact" w:val="33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8ED70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9D681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6CD29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5D82" w14:textId="071E8414" w:rsidR="004242B6" w:rsidRPr="005E5C75" w:rsidRDefault="004242B6" w:rsidP="005E5C75">
            <w:pPr>
              <w:jc w:val="center"/>
            </w:pPr>
          </w:p>
        </w:tc>
      </w:tr>
      <w:tr w:rsidR="004242B6" w:rsidRPr="005E5C75" w14:paraId="07029755" w14:textId="77777777" w:rsidTr="004242B6">
        <w:trPr>
          <w:trHeight w:hRule="exact" w:val="33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95C0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5CB4F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54030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248A" w14:textId="5FAF8D50" w:rsidR="004242B6" w:rsidRPr="005E5C75" w:rsidRDefault="004242B6" w:rsidP="005E5C75">
            <w:pPr>
              <w:jc w:val="center"/>
            </w:pPr>
          </w:p>
        </w:tc>
      </w:tr>
      <w:tr w:rsidR="004242B6" w:rsidRPr="005E5C75" w14:paraId="78CB0266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43927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13328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462E4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AB1C" w14:textId="14FB7F28" w:rsidR="004242B6" w:rsidRPr="005E5C75" w:rsidRDefault="004242B6" w:rsidP="005E5C75">
            <w:pPr>
              <w:jc w:val="center"/>
            </w:pPr>
          </w:p>
        </w:tc>
      </w:tr>
      <w:tr w:rsidR="004242B6" w:rsidRPr="005E5C75" w14:paraId="1B91537E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7E9DC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3587D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69CC3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A727" w14:textId="21ADDAAC" w:rsidR="004242B6" w:rsidRPr="005E5C75" w:rsidRDefault="004242B6" w:rsidP="005E5C75">
            <w:pPr>
              <w:jc w:val="center"/>
            </w:pPr>
          </w:p>
        </w:tc>
      </w:tr>
      <w:tr w:rsidR="004242B6" w:rsidRPr="005E5C75" w14:paraId="71DD56BC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CD7D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08555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7D2E4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3378" w14:textId="2256EE3A" w:rsidR="004242B6" w:rsidRPr="005E5C75" w:rsidRDefault="004242B6" w:rsidP="005E5C75">
            <w:pPr>
              <w:jc w:val="center"/>
            </w:pPr>
          </w:p>
        </w:tc>
      </w:tr>
      <w:tr w:rsidR="004242B6" w:rsidRPr="005E5C75" w14:paraId="61DACF48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569D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9A37D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1B219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520F" w14:textId="57F1D949" w:rsidR="004242B6" w:rsidRPr="005E5C75" w:rsidRDefault="004242B6" w:rsidP="005E5C75">
            <w:pPr>
              <w:jc w:val="center"/>
            </w:pPr>
          </w:p>
        </w:tc>
      </w:tr>
      <w:tr w:rsidR="004242B6" w:rsidRPr="005E5C75" w14:paraId="778EF07D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EE216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4332B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BD5E9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0497" w14:textId="7C23DA78" w:rsidR="004242B6" w:rsidRPr="005E5C75" w:rsidRDefault="004242B6" w:rsidP="005E5C75">
            <w:pPr>
              <w:jc w:val="center"/>
            </w:pPr>
          </w:p>
        </w:tc>
      </w:tr>
      <w:tr w:rsidR="004242B6" w:rsidRPr="005E5C75" w14:paraId="43248DF4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CF13B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F4E29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639AF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D0A8" w14:textId="24AFBDE5" w:rsidR="004242B6" w:rsidRPr="005E5C75" w:rsidRDefault="004242B6" w:rsidP="005E5C75">
            <w:pPr>
              <w:jc w:val="center"/>
            </w:pPr>
          </w:p>
        </w:tc>
      </w:tr>
      <w:tr w:rsidR="004242B6" w:rsidRPr="005E5C75" w14:paraId="449D1F5F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6AA12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76BFA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61DFB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D696" w14:textId="058268DB" w:rsidR="004242B6" w:rsidRPr="005E5C75" w:rsidRDefault="004242B6" w:rsidP="005E5C75">
            <w:pPr>
              <w:jc w:val="center"/>
            </w:pPr>
          </w:p>
        </w:tc>
      </w:tr>
      <w:tr w:rsidR="004242B6" w:rsidRPr="005E5C75" w14:paraId="72A76ABE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94D8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F77CC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3CBD1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CA65" w14:textId="70ABEAFB" w:rsidR="004242B6" w:rsidRPr="005E5C75" w:rsidRDefault="004242B6" w:rsidP="005E5C75">
            <w:pPr>
              <w:jc w:val="center"/>
            </w:pPr>
          </w:p>
        </w:tc>
      </w:tr>
      <w:tr w:rsidR="004242B6" w:rsidRPr="005E5C75" w14:paraId="509342DD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6E400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599E8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E452E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BEC5" w14:textId="74451BDA" w:rsidR="004242B6" w:rsidRPr="005E5C75" w:rsidRDefault="004242B6" w:rsidP="005E5C75">
            <w:pPr>
              <w:jc w:val="center"/>
            </w:pPr>
          </w:p>
        </w:tc>
      </w:tr>
      <w:tr w:rsidR="004242B6" w:rsidRPr="005E5C75" w14:paraId="28D2BA6B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8F41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43F0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30929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1B7F" w14:textId="36380D86" w:rsidR="004242B6" w:rsidRPr="005E5C75" w:rsidRDefault="004242B6" w:rsidP="005E5C75">
            <w:pPr>
              <w:jc w:val="center"/>
            </w:pPr>
          </w:p>
        </w:tc>
      </w:tr>
      <w:tr w:rsidR="004242B6" w:rsidRPr="005E5C75" w14:paraId="48A252BC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66833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83163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B7A07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614C" w14:textId="7F62925B" w:rsidR="004242B6" w:rsidRPr="005E5C75" w:rsidRDefault="004242B6" w:rsidP="005E5C75">
            <w:pPr>
              <w:jc w:val="center"/>
            </w:pPr>
          </w:p>
        </w:tc>
      </w:tr>
      <w:tr w:rsidR="004242B6" w:rsidRPr="005E5C75" w14:paraId="7727410E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CE3FF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35E1E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E6C62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AA04" w14:textId="20C88DA4" w:rsidR="004242B6" w:rsidRPr="005E5C75" w:rsidRDefault="004242B6" w:rsidP="005E5C75">
            <w:pPr>
              <w:jc w:val="center"/>
            </w:pPr>
          </w:p>
        </w:tc>
      </w:tr>
      <w:tr w:rsidR="004242B6" w:rsidRPr="005E5C75" w14:paraId="25C8B7F4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79B9D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9B4AC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4EDC5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7CC1" w14:textId="05ACD178" w:rsidR="004242B6" w:rsidRPr="005E5C75" w:rsidRDefault="004242B6" w:rsidP="005E5C75">
            <w:pPr>
              <w:jc w:val="center"/>
            </w:pPr>
          </w:p>
        </w:tc>
      </w:tr>
      <w:tr w:rsidR="004242B6" w:rsidRPr="005E5C75" w14:paraId="57B0D35C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5DC31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D0165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B3F01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F5DC" w14:textId="7F7975B2" w:rsidR="004242B6" w:rsidRPr="005E5C75" w:rsidRDefault="004242B6" w:rsidP="005E5C75">
            <w:pPr>
              <w:jc w:val="center"/>
            </w:pPr>
          </w:p>
        </w:tc>
      </w:tr>
      <w:tr w:rsidR="004242B6" w:rsidRPr="005E5C75" w14:paraId="6D925EC8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9537A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44E1B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53308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8FDA" w14:textId="68AC91AB" w:rsidR="004242B6" w:rsidRPr="005E5C75" w:rsidRDefault="004242B6" w:rsidP="005E5C75">
            <w:pPr>
              <w:jc w:val="center"/>
            </w:pPr>
          </w:p>
        </w:tc>
      </w:tr>
      <w:tr w:rsidR="004242B6" w:rsidRPr="005E5C75" w14:paraId="71E7EE24" w14:textId="77777777" w:rsidTr="004242B6">
        <w:trPr>
          <w:trHeight w:hRule="exact" w:val="35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B0E87" w14:textId="77777777" w:rsidR="004242B6" w:rsidRPr="005E5C75" w:rsidRDefault="004242B6" w:rsidP="004242B6">
            <w:pPr>
              <w:pStyle w:val="33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8"/>
                <w:sz w:val="24"/>
                <w:szCs w:val="24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90BDD" w14:textId="77777777" w:rsidR="004242B6" w:rsidRPr="005E5C75" w:rsidRDefault="004242B6" w:rsidP="005E5C75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8E750" w14:textId="77777777" w:rsidR="004242B6" w:rsidRPr="005E5C75" w:rsidRDefault="004242B6" w:rsidP="005E5C7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D396" w14:textId="74B4F123" w:rsidR="004242B6" w:rsidRPr="005E5C75" w:rsidRDefault="004242B6" w:rsidP="005E5C75">
            <w:pPr>
              <w:jc w:val="center"/>
            </w:pPr>
          </w:p>
        </w:tc>
      </w:tr>
    </w:tbl>
    <w:p w14:paraId="69A7D44F" w14:textId="77777777" w:rsidR="000C0A66" w:rsidRPr="005E5C75" w:rsidRDefault="000C0A66" w:rsidP="005E5C75">
      <w:pPr>
        <w:tabs>
          <w:tab w:val="left" w:pos="0"/>
        </w:tabs>
        <w:ind w:right="20"/>
        <w:rPr>
          <w:spacing w:val="1"/>
          <w:u w:val="single"/>
        </w:rPr>
      </w:pPr>
    </w:p>
    <w:p w14:paraId="6688D701" w14:textId="64E151D2" w:rsidR="000C0A66" w:rsidRPr="005E5C75" w:rsidRDefault="000C0A66" w:rsidP="005E5C75">
      <w:pPr>
        <w:tabs>
          <w:tab w:val="left" w:pos="0"/>
        </w:tabs>
        <w:ind w:right="20"/>
        <w:rPr>
          <w:spacing w:val="1"/>
        </w:rPr>
      </w:pPr>
      <w:r w:rsidRPr="004242B6">
        <w:rPr>
          <w:spacing w:val="1"/>
        </w:rPr>
        <w:t>Всего допущено</w:t>
      </w:r>
      <w:r w:rsidR="005E5C75">
        <w:rPr>
          <w:spacing w:val="1"/>
          <w:u w:val="single"/>
        </w:rPr>
        <w:t xml:space="preserve"> </w:t>
      </w:r>
      <w:r w:rsidR="004242B6">
        <w:rPr>
          <w:spacing w:val="1"/>
          <w:u w:val="single"/>
        </w:rPr>
        <w:t xml:space="preserve">                          </w:t>
      </w:r>
      <w:r w:rsidRPr="005E5C75">
        <w:rPr>
          <w:spacing w:val="1"/>
          <w:u w:val="single"/>
        </w:rPr>
        <w:t>(человек)</w:t>
      </w:r>
      <w:r w:rsidR="005E5C75">
        <w:rPr>
          <w:spacing w:val="1"/>
          <w:u w:val="single"/>
        </w:rPr>
        <w:t xml:space="preserve"> </w:t>
      </w:r>
      <w:r w:rsidR="004242B6">
        <w:rPr>
          <w:spacing w:val="1"/>
          <w:u w:val="single"/>
        </w:rPr>
        <w:t xml:space="preserve"> </w:t>
      </w:r>
      <w:r w:rsidR="004242B6">
        <w:rPr>
          <w:spacing w:val="1"/>
        </w:rPr>
        <w:t xml:space="preserve">       </w:t>
      </w:r>
      <w:r w:rsidRPr="005E5C75">
        <w:rPr>
          <w:spacing w:val="1"/>
        </w:rPr>
        <w:t>«______</w:t>
      </w:r>
      <w:r w:rsidR="001D2BCF" w:rsidRPr="005E5C75">
        <w:rPr>
          <w:spacing w:val="1"/>
        </w:rPr>
        <w:t>_» _</w:t>
      </w:r>
      <w:r w:rsidRPr="005E5C75">
        <w:rPr>
          <w:spacing w:val="1"/>
        </w:rPr>
        <w:t>______________</w:t>
      </w:r>
      <w:r w:rsidR="00553A3E" w:rsidRPr="005E5C75">
        <w:rPr>
          <w:spacing w:val="1"/>
        </w:rPr>
        <w:t>20</w:t>
      </w:r>
      <w:r w:rsidR="00833991">
        <w:rPr>
          <w:spacing w:val="1"/>
        </w:rPr>
        <w:t>2</w:t>
      </w:r>
      <w:r w:rsidR="004A757E">
        <w:rPr>
          <w:spacing w:val="1"/>
        </w:rPr>
        <w:t>2</w:t>
      </w:r>
      <w:r w:rsidR="00D10EAF" w:rsidRPr="005E5C75">
        <w:rPr>
          <w:spacing w:val="1"/>
        </w:rPr>
        <w:t xml:space="preserve"> </w:t>
      </w:r>
      <w:r w:rsidRPr="005E5C75">
        <w:rPr>
          <w:spacing w:val="1"/>
        </w:rPr>
        <w:t>г.</w:t>
      </w:r>
    </w:p>
    <w:p w14:paraId="2AAD2851" w14:textId="1A77D5A7" w:rsidR="000C0A66" w:rsidRPr="005E5C75" w:rsidRDefault="004242B6" w:rsidP="005E5C75">
      <w:pPr>
        <w:tabs>
          <w:tab w:val="left" w:pos="0"/>
        </w:tabs>
        <w:ind w:right="20" w:firstLine="709"/>
        <w:rPr>
          <w:spacing w:val="1"/>
        </w:rPr>
      </w:pPr>
      <w:r>
        <w:rPr>
          <w:spacing w:val="1"/>
        </w:rPr>
        <w:t xml:space="preserve"> </w:t>
      </w:r>
    </w:p>
    <w:p w14:paraId="56C2AF91" w14:textId="1069D8EE" w:rsidR="000C0A66" w:rsidRPr="005E5C75" w:rsidRDefault="000C0A66" w:rsidP="004242B6">
      <w:pPr>
        <w:rPr>
          <w:spacing w:val="1"/>
        </w:rPr>
      </w:pPr>
      <w:r w:rsidRPr="005E5C75">
        <w:rPr>
          <w:spacing w:val="1"/>
        </w:rPr>
        <w:t>Ф.И.О. врача</w:t>
      </w:r>
      <w:r w:rsidR="004242B6">
        <w:rPr>
          <w:spacing w:val="1"/>
        </w:rPr>
        <w:t xml:space="preserve">                        </w:t>
      </w:r>
      <w:r w:rsidRPr="005E5C75">
        <w:rPr>
          <w:spacing w:val="1"/>
        </w:rPr>
        <w:t>___________________/_________________________/</w:t>
      </w:r>
      <w:r w:rsidR="004242B6">
        <w:rPr>
          <w:spacing w:val="1"/>
        </w:rPr>
        <w:t xml:space="preserve">                           М.П.                            </w:t>
      </w:r>
      <w:r w:rsidR="005E5C75">
        <w:rPr>
          <w:spacing w:val="1"/>
        </w:rPr>
        <w:t xml:space="preserve"> </w:t>
      </w:r>
      <w:r w:rsidR="004242B6">
        <w:rPr>
          <w:spacing w:val="1"/>
        </w:rPr>
        <w:t xml:space="preserve">                 </w:t>
      </w:r>
      <w:r w:rsidRPr="005E5C75">
        <w:rPr>
          <w:spacing w:val="1"/>
        </w:rPr>
        <w:t>/подпись/</w:t>
      </w:r>
      <w:r w:rsidR="004242B6">
        <w:rPr>
          <w:spacing w:val="1"/>
        </w:rPr>
        <w:t xml:space="preserve">                 </w:t>
      </w:r>
      <w:r w:rsidRPr="005E5C75">
        <w:rPr>
          <w:spacing w:val="1"/>
        </w:rPr>
        <w:t>расшифровка подписи</w:t>
      </w:r>
    </w:p>
    <w:p w14:paraId="6BD120AC" w14:textId="77777777" w:rsidR="00501764" w:rsidRDefault="00501764" w:rsidP="005E5C75">
      <w:pPr>
        <w:rPr>
          <w:spacing w:val="1"/>
        </w:rPr>
      </w:pPr>
    </w:p>
    <w:p w14:paraId="060CA9BB" w14:textId="7DA9F5D2" w:rsidR="000C0A66" w:rsidRPr="005E5C75" w:rsidRDefault="00F77D1F" w:rsidP="005E5C75">
      <w:pPr>
        <w:rPr>
          <w:spacing w:val="1"/>
        </w:rPr>
      </w:pPr>
      <w:r w:rsidRPr="005E5C75">
        <w:rPr>
          <w:spacing w:val="1"/>
        </w:rPr>
        <w:t>Руководитель организации</w:t>
      </w:r>
      <w:r w:rsidR="000C0A66" w:rsidRPr="005E5C75">
        <w:rPr>
          <w:spacing w:val="1"/>
        </w:rPr>
        <w:t xml:space="preserve"> _________________/__________________________/</w:t>
      </w:r>
    </w:p>
    <w:p w14:paraId="2ED810C6" w14:textId="07B675CB" w:rsidR="000C0A66" w:rsidRPr="005E5C75" w:rsidRDefault="004242B6" w:rsidP="005E5C75">
      <w:pPr>
        <w:rPr>
          <w:spacing w:val="1"/>
        </w:rPr>
      </w:pPr>
      <w:r>
        <w:rPr>
          <w:spacing w:val="1"/>
        </w:rPr>
        <w:t xml:space="preserve">М.П.                                             </w:t>
      </w:r>
      <w:r w:rsidR="000C0A66" w:rsidRPr="005E5C75">
        <w:rPr>
          <w:spacing w:val="1"/>
        </w:rPr>
        <w:t>/подпись/</w:t>
      </w:r>
      <w:r w:rsidR="005E5C75">
        <w:rPr>
          <w:spacing w:val="1"/>
        </w:rPr>
        <w:t xml:space="preserve"> </w:t>
      </w:r>
      <w:r>
        <w:rPr>
          <w:spacing w:val="1"/>
        </w:rPr>
        <w:t xml:space="preserve">                 </w:t>
      </w:r>
      <w:r w:rsidR="000C0A66" w:rsidRPr="005E5C75">
        <w:rPr>
          <w:spacing w:val="1"/>
        </w:rPr>
        <w:t>расшифровка подписи</w:t>
      </w:r>
    </w:p>
    <w:p w14:paraId="32084B5B" w14:textId="77777777" w:rsidR="000C0A66" w:rsidRPr="005E5C75" w:rsidRDefault="000C0A66" w:rsidP="005E5C75">
      <w:pPr>
        <w:rPr>
          <w:spacing w:val="1"/>
        </w:rPr>
      </w:pPr>
    </w:p>
    <w:p w14:paraId="033FAA38" w14:textId="3B298E62" w:rsidR="000C0A66" w:rsidRDefault="00F77D1F" w:rsidP="005E5C75">
      <w:pPr>
        <w:rPr>
          <w:spacing w:val="1"/>
        </w:rPr>
      </w:pPr>
      <w:r w:rsidRPr="005E5C75">
        <w:rPr>
          <w:spacing w:val="1"/>
        </w:rPr>
        <w:t>Руководитель</w:t>
      </w:r>
      <w:r w:rsidR="000C0A66" w:rsidRPr="005E5C75">
        <w:rPr>
          <w:spacing w:val="1"/>
        </w:rPr>
        <w:t xml:space="preserve"> группы</w:t>
      </w:r>
      <w:r w:rsidR="004242B6">
        <w:rPr>
          <w:spacing w:val="1"/>
        </w:rPr>
        <w:t xml:space="preserve">        </w:t>
      </w:r>
      <w:r w:rsidR="004A0661">
        <w:rPr>
          <w:spacing w:val="1"/>
        </w:rPr>
        <w:t xml:space="preserve"> </w:t>
      </w:r>
      <w:r w:rsidR="000C0A66" w:rsidRPr="005E5C75">
        <w:rPr>
          <w:spacing w:val="1"/>
        </w:rPr>
        <w:t>_________________/__________________________/</w:t>
      </w:r>
    </w:p>
    <w:p w14:paraId="3C71D6BF" w14:textId="44482AAE" w:rsidR="000C0A66" w:rsidRPr="005E5C75" w:rsidRDefault="004242B6" w:rsidP="005E5C75">
      <w:pPr>
        <w:pStyle w:val="ad"/>
        <w:spacing w:after="0"/>
        <w:ind w:firstLine="709"/>
        <w:jc w:val="both"/>
        <w:rPr>
          <w:spacing w:val="1"/>
        </w:rPr>
      </w:pPr>
      <w:r>
        <w:rPr>
          <w:spacing w:val="1"/>
        </w:rPr>
        <w:t xml:space="preserve">                          </w:t>
      </w:r>
      <w:r w:rsidR="005E5C75">
        <w:rPr>
          <w:spacing w:val="1"/>
        </w:rPr>
        <w:t xml:space="preserve"> </w:t>
      </w:r>
      <w:r>
        <w:rPr>
          <w:spacing w:val="1"/>
        </w:rPr>
        <w:t xml:space="preserve">           </w:t>
      </w:r>
      <w:r w:rsidR="004A0661">
        <w:rPr>
          <w:spacing w:val="1"/>
        </w:rPr>
        <w:t xml:space="preserve"> </w:t>
      </w:r>
      <w:bookmarkStart w:id="1" w:name="_GoBack"/>
      <w:bookmarkEnd w:id="1"/>
      <w:r>
        <w:rPr>
          <w:spacing w:val="1"/>
        </w:rPr>
        <w:t xml:space="preserve">  </w:t>
      </w:r>
      <w:r w:rsidR="000C0A66" w:rsidRPr="005E5C75">
        <w:rPr>
          <w:spacing w:val="1"/>
        </w:rPr>
        <w:t>/подпись/</w:t>
      </w:r>
      <w:r>
        <w:rPr>
          <w:spacing w:val="1"/>
        </w:rPr>
        <w:t xml:space="preserve">                  </w:t>
      </w:r>
      <w:r w:rsidR="005E5C75">
        <w:rPr>
          <w:spacing w:val="1"/>
        </w:rPr>
        <w:t xml:space="preserve"> </w:t>
      </w:r>
      <w:r w:rsidR="000C0A66" w:rsidRPr="005E5C75">
        <w:rPr>
          <w:spacing w:val="1"/>
        </w:rPr>
        <w:t>расшифровка подписи</w:t>
      </w:r>
      <w:r w:rsidR="005E5C75">
        <w:rPr>
          <w:spacing w:val="1"/>
        </w:rPr>
        <w:t xml:space="preserve"> </w:t>
      </w:r>
    </w:p>
    <w:p w14:paraId="52D13710" w14:textId="77777777" w:rsidR="00F247B5" w:rsidRDefault="00F247B5" w:rsidP="005E5C75">
      <w:pPr>
        <w:rPr>
          <w:spacing w:val="1"/>
        </w:rPr>
      </w:pPr>
    </w:p>
    <w:p w14:paraId="76484443" w14:textId="77777777" w:rsidR="000C0A66" w:rsidRPr="005E5C75" w:rsidRDefault="000C0A66" w:rsidP="005E5C75">
      <w:pPr>
        <w:rPr>
          <w:spacing w:val="1"/>
        </w:rPr>
      </w:pPr>
      <w:r w:rsidRPr="005E5C75">
        <w:rPr>
          <w:spacing w:val="1"/>
        </w:rPr>
        <w:t>Контактный телефон руководителя группы_____________________________</w:t>
      </w:r>
      <w:r w:rsidR="005E5C75">
        <w:rPr>
          <w:spacing w:val="1"/>
        </w:rPr>
        <w:t xml:space="preserve"> </w:t>
      </w:r>
    </w:p>
    <w:p w14:paraId="4D6FBE3E" w14:textId="18DC7485" w:rsidR="000C0A66" w:rsidRDefault="000C0A66" w:rsidP="005E5C75">
      <w:pPr>
        <w:jc w:val="center"/>
        <w:rPr>
          <w:spacing w:val="1"/>
        </w:rPr>
      </w:pPr>
    </w:p>
    <w:p w14:paraId="5C6ED5FA" w14:textId="2313B27C" w:rsidR="00833991" w:rsidRDefault="00833991" w:rsidP="005E5C75">
      <w:pPr>
        <w:jc w:val="center"/>
        <w:rPr>
          <w:spacing w:val="1"/>
        </w:rPr>
      </w:pPr>
    </w:p>
    <w:p w14:paraId="66EE2E21" w14:textId="1CAF615F" w:rsidR="00833991" w:rsidRDefault="00833991" w:rsidP="004327DD">
      <w:pPr>
        <w:rPr>
          <w:spacing w:val="1"/>
        </w:rPr>
      </w:pPr>
    </w:p>
    <w:sectPr w:rsidR="00833991" w:rsidSect="005E5C75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3120" w14:textId="77777777" w:rsidR="00F64CD3" w:rsidRDefault="00F64CD3" w:rsidP="004327DD">
      <w:r>
        <w:separator/>
      </w:r>
    </w:p>
  </w:endnote>
  <w:endnote w:type="continuationSeparator" w:id="0">
    <w:p w14:paraId="55D16C01" w14:textId="77777777" w:rsidR="00F64CD3" w:rsidRDefault="00F64CD3" w:rsidP="0043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938D" w14:textId="77777777" w:rsidR="00F64CD3" w:rsidRDefault="00F64CD3" w:rsidP="004327DD">
      <w:r>
        <w:separator/>
      </w:r>
    </w:p>
  </w:footnote>
  <w:footnote w:type="continuationSeparator" w:id="0">
    <w:p w14:paraId="03321BFB" w14:textId="77777777" w:rsidR="00F64CD3" w:rsidRDefault="00F64CD3" w:rsidP="0043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4">
    <w:nsid w:val="05BA7289"/>
    <w:multiLevelType w:val="hybridMultilevel"/>
    <w:tmpl w:val="1E3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4C94"/>
    <w:multiLevelType w:val="hybridMultilevel"/>
    <w:tmpl w:val="0EE0F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31981"/>
    <w:multiLevelType w:val="hybridMultilevel"/>
    <w:tmpl w:val="333CF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36B34"/>
    <w:multiLevelType w:val="hybridMultilevel"/>
    <w:tmpl w:val="821A9048"/>
    <w:lvl w:ilvl="0" w:tplc="52D8B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6A3D"/>
    <w:multiLevelType w:val="multilevel"/>
    <w:tmpl w:val="E76A8DA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8456AB"/>
    <w:multiLevelType w:val="multilevel"/>
    <w:tmpl w:val="3E42E5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1F7CF8"/>
    <w:multiLevelType w:val="hybridMultilevel"/>
    <w:tmpl w:val="50DC9236"/>
    <w:lvl w:ilvl="0" w:tplc="83E8D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C4B1D"/>
    <w:multiLevelType w:val="hybridMultilevel"/>
    <w:tmpl w:val="C14652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17301DB"/>
    <w:multiLevelType w:val="hybridMultilevel"/>
    <w:tmpl w:val="85F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803A0"/>
    <w:multiLevelType w:val="hybridMultilevel"/>
    <w:tmpl w:val="5F1C456A"/>
    <w:lvl w:ilvl="0" w:tplc="54607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1240A"/>
    <w:multiLevelType w:val="hybridMultilevel"/>
    <w:tmpl w:val="9D2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C35AF"/>
    <w:multiLevelType w:val="hybridMultilevel"/>
    <w:tmpl w:val="7C3EF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F"/>
    <w:rsid w:val="00005C82"/>
    <w:rsid w:val="00006B89"/>
    <w:rsid w:val="00013872"/>
    <w:rsid w:val="000167C8"/>
    <w:rsid w:val="00016F17"/>
    <w:rsid w:val="00020B6F"/>
    <w:rsid w:val="00023F3D"/>
    <w:rsid w:val="00025427"/>
    <w:rsid w:val="0003281A"/>
    <w:rsid w:val="000353D9"/>
    <w:rsid w:val="00035EE5"/>
    <w:rsid w:val="000363A2"/>
    <w:rsid w:val="00046917"/>
    <w:rsid w:val="00060EC6"/>
    <w:rsid w:val="00070049"/>
    <w:rsid w:val="00080C6B"/>
    <w:rsid w:val="00082995"/>
    <w:rsid w:val="000A26F7"/>
    <w:rsid w:val="000A37D3"/>
    <w:rsid w:val="000A513B"/>
    <w:rsid w:val="000B550D"/>
    <w:rsid w:val="000B5EF5"/>
    <w:rsid w:val="000C0A66"/>
    <w:rsid w:val="000C5CE2"/>
    <w:rsid w:val="000D4C33"/>
    <w:rsid w:val="000E3F69"/>
    <w:rsid w:val="000E4094"/>
    <w:rsid w:val="000F1748"/>
    <w:rsid w:val="000F7532"/>
    <w:rsid w:val="0010154A"/>
    <w:rsid w:val="001028F9"/>
    <w:rsid w:val="00107DAD"/>
    <w:rsid w:val="001168DB"/>
    <w:rsid w:val="001220AC"/>
    <w:rsid w:val="00124866"/>
    <w:rsid w:val="001269A3"/>
    <w:rsid w:val="00136791"/>
    <w:rsid w:val="00147F6B"/>
    <w:rsid w:val="001638DE"/>
    <w:rsid w:val="00164D80"/>
    <w:rsid w:val="00170F74"/>
    <w:rsid w:val="00173873"/>
    <w:rsid w:val="00174FAF"/>
    <w:rsid w:val="00185161"/>
    <w:rsid w:val="001912BF"/>
    <w:rsid w:val="001912C2"/>
    <w:rsid w:val="00193BF8"/>
    <w:rsid w:val="001A460C"/>
    <w:rsid w:val="001A60FC"/>
    <w:rsid w:val="001A6867"/>
    <w:rsid w:val="001A78D7"/>
    <w:rsid w:val="001B0BC9"/>
    <w:rsid w:val="001B61E3"/>
    <w:rsid w:val="001B7F1B"/>
    <w:rsid w:val="001C220D"/>
    <w:rsid w:val="001C52E7"/>
    <w:rsid w:val="001D0B6C"/>
    <w:rsid w:val="001D2BCF"/>
    <w:rsid w:val="001D3DF4"/>
    <w:rsid w:val="001D587A"/>
    <w:rsid w:val="001E0260"/>
    <w:rsid w:val="001F6103"/>
    <w:rsid w:val="001F6142"/>
    <w:rsid w:val="001F65F9"/>
    <w:rsid w:val="001F6600"/>
    <w:rsid w:val="001F670F"/>
    <w:rsid w:val="00200486"/>
    <w:rsid w:val="00214FDB"/>
    <w:rsid w:val="00215E51"/>
    <w:rsid w:val="00216D4E"/>
    <w:rsid w:val="002245EE"/>
    <w:rsid w:val="00225B35"/>
    <w:rsid w:val="00231A7B"/>
    <w:rsid w:val="00232084"/>
    <w:rsid w:val="002331EE"/>
    <w:rsid w:val="0023494F"/>
    <w:rsid w:val="00235E41"/>
    <w:rsid w:val="00240D90"/>
    <w:rsid w:val="00241BC0"/>
    <w:rsid w:val="002556F9"/>
    <w:rsid w:val="00255C7E"/>
    <w:rsid w:val="00256E16"/>
    <w:rsid w:val="0026050C"/>
    <w:rsid w:val="002639FB"/>
    <w:rsid w:val="002737B3"/>
    <w:rsid w:val="0027570E"/>
    <w:rsid w:val="00276493"/>
    <w:rsid w:val="00277005"/>
    <w:rsid w:val="002867C7"/>
    <w:rsid w:val="002A03BC"/>
    <w:rsid w:val="002A1A80"/>
    <w:rsid w:val="002A34AA"/>
    <w:rsid w:val="002A49D1"/>
    <w:rsid w:val="002A5590"/>
    <w:rsid w:val="002A654B"/>
    <w:rsid w:val="002B2DAF"/>
    <w:rsid w:val="002B3629"/>
    <w:rsid w:val="002C4CDC"/>
    <w:rsid w:val="002D1FD6"/>
    <w:rsid w:val="002E1068"/>
    <w:rsid w:val="002E7916"/>
    <w:rsid w:val="002F029F"/>
    <w:rsid w:val="002F0733"/>
    <w:rsid w:val="002F14DE"/>
    <w:rsid w:val="002F78EB"/>
    <w:rsid w:val="0030343D"/>
    <w:rsid w:val="00316C8D"/>
    <w:rsid w:val="00322DE1"/>
    <w:rsid w:val="00326CC0"/>
    <w:rsid w:val="003270EE"/>
    <w:rsid w:val="00327896"/>
    <w:rsid w:val="00330FE4"/>
    <w:rsid w:val="00336FE9"/>
    <w:rsid w:val="00344260"/>
    <w:rsid w:val="00350908"/>
    <w:rsid w:val="00360668"/>
    <w:rsid w:val="00363787"/>
    <w:rsid w:val="003637F8"/>
    <w:rsid w:val="0036767F"/>
    <w:rsid w:val="0038078F"/>
    <w:rsid w:val="003860A5"/>
    <w:rsid w:val="00390180"/>
    <w:rsid w:val="00390434"/>
    <w:rsid w:val="00391A8C"/>
    <w:rsid w:val="003957C2"/>
    <w:rsid w:val="003A51C9"/>
    <w:rsid w:val="003A5D4B"/>
    <w:rsid w:val="003B300E"/>
    <w:rsid w:val="003B3E22"/>
    <w:rsid w:val="003C2762"/>
    <w:rsid w:val="003C3075"/>
    <w:rsid w:val="003D2980"/>
    <w:rsid w:val="003E2991"/>
    <w:rsid w:val="003E4259"/>
    <w:rsid w:val="003F3415"/>
    <w:rsid w:val="003F569C"/>
    <w:rsid w:val="004005E0"/>
    <w:rsid w:val="004079B1"/>
    <w:rsid w:val="00424194"/>
    <w:rsid w:val="004242B6"/>
    <w:rsid w:val="004327DD"/>
    <w:rsid w:val="00436C55"/>
    <w:rsid w:val="004378E2"/>
    <w:rsid w:val="00441A40"/>
    <w:rsid w:val="00443120"/>
    <w:rsid w:val="00446B4F"/>
    <w:rsid w:val="00454DC7"/>
    <w:rsid w:val="004556BE"/>
    <w:rsid w:val="0046099B"/>
    <w:rsid w:val="0046414F"/>
    <w:rsid w:val="00472A49"/>
    <w:rsid w:val="004750F7"/>
    <w:rsid w:val="0049254D"/>
    <w:rsid w:val="004A0661"/>
    <w:rsid w:val="004A1368"/>
    <w:rsid w:val="004A6475"/>
    <w:rsid w:val="004A757E"/>
    <w:rsid w:val="004B21AB"/>
    <w:rsid w:val="004B3D3B"/>
    <w:rsid w:val="004D0F00"/>
    <w:rsid w:val="004D2E2F"/>
    <w:rsid w:val="004E177E"/>
    <w:rsid w:val="004E27EB"/>
    <w:rsid w:val="004E506B"/>
    <w:rsid w:val="004F3535"/>
    <w:rsid w:val="00501764"/>
    <w:rsid w:val="0050291F"/>
    <w:rsid w:val="00504DD3"/>
    <w:rsid w:val="00506640"/>
    <w:rsid w:val="00522CA2"/>
    <w:rsid w:val="00522E48"/>
    <w:rsid w:val="0052737B"/>
    <w:rsid w:val="00530160"/>
    <w:rsid w:val="00532C2A"/>
    <w:rsid w:val="00553A3E"/>
    <w:rsid w:val="005575D0"/>
    <w:rsid w:val="00560E83"/>
    <w:rsid w:val="005635C2"/>
    <w:rsid w:val="0056733D"/>
    <w:rsid w:val="00574764"/>
    <w:rsid w:val="00574940"/>
    <w:rsid w:val="005817C7"/>
    <w:rsid w:val="00582580"/>
    <w:rsid w:val="0058267F"/>
    <w:rsid w:val="00584DF1"/>
    <w:rsid w:val="00584FCC"/>
    <w:rsid w:val="00591A36"/>
    <w:rsid w:val="005935E3"/>
    <w:rsid w:val="005962B6"/>
    <w:rsid w:val="005A0EC1"/>
    <w:rsid w:val="005A4335"/>
    <w:rsid w:val="005C781C"/>
    <w:rsid w:val="005D7874"/>
    <w:rsid w:val="005E5C75"/>
    <w:rsid w:val="005F5C3A"/>
    <w:rsid w:val="005F5CB9"/>
    <w:rsid w:val="005F5E8E"/>
    <w:rsid w:val="00612C60"/>
    <w:rsid w:val="00626660"/>
    <w:rsid w:val="0062773C"/>
    <w:rsid w:val="0063122E"/>
    <w:rsid w:val="00633149"/>
    <w:rsid w:val="00633267"/>
    <w:rsid w:val="006344F3"/>
    <w:rsid w:val="00642321"/>
    <w:rsid w:val="006460A6"/>
    <w:rsid w:val="00650ACB"/>
    <w:rsid w:val="00657112"/>
    <w:rsid w:val="00660FA8"/>
    <w:rsid w:val="006634CB"/>
    <w:rsid w:val="00663538"/>
    <w:rsid w:val="0067092E"/>
    <w:rsid w:val="00676777"/>
    <w:rsid w:val="00680E3A"/>
    <w:rsid w:val="00681396"/>
    <w:rsid w:val="0068218C"/>
    <w:rsid w:val="00683B4D"/>
    <w:rsid w:val="00687FAE"/>
    <w:rsid w:val="006A03DB"/>
    <w:rsid w:val="006A4577"/>
    <w:rsid w:val="006A611D"/>
    <w:rsid w:val="006B08AB"/>
    <w:rsid w:val="006B366B"/>
    <w:rsid w:val="006B4B8A"/>
    <w:rsid w:val="006B4F05"/>
    <w:rsid w:val="006C46E2"/>
    <w:rsid w:val="006D6F4A"/>
    <w:rsid w:val="006E2EFA"/>
    <w:rsid w:val="006E3AF2"/>
    <w:rsid w:val="006E50F2"/>
    <w:rsid w:val="006E7724"/>
    <w:rsid w:val="006E7AFB"/>
    <w:rsid w:val="006F7142"/>
    <w:rsid w:val="007117C6"/>
    <w:rsid w:val="00717AD4"/>
    <w:rsid w:val="007208D5"/>
    <w:rsid w:val="00742590"/>
    <w:rsid w:val="00756A2C"/>
    <w:rsid w:val="007753DD"/>
    <w:rsid w:val="007804E1"/>
    <w:rsid w:val="00780E84"/>
    <w:rsid w:val="0079596E"/>
    <w:rsid w:val="00796246"/>
    <w:rsid w:val="007B0C62"/>
    <w:rsid w:val="007B47CA"/>
    <w:rsid w:val="007B7442"/>
    <w:rsid w:val="007C2BE3"/>
    <w:rsid w:val="007C5D11"/>
    <w:rsid w:val="007D2B3F"/>
    <w:rsid w:val="007D2FA1"/>
    <w:rsid w:val="007D362A"/>
    <w:rsid w:val="007E0245"/>
    <w:rsid w:val="007E4F07"/>
    <w:rsid w:val="007E5BA1"/>
    <w:rsid w:val="007E7E27"/>
    <w:rsid w:val="007F0BE4"/>
    <w:rsid w:val="00813224"/>
    <w:rsid w:val="00814CE2"/>
    <w:rsid w:val="00821424"/>
    <w:rsid w:val="00821593"/>
    <w:rsid w:val="0082297B"/>
    <w:rsid w:val="00825D42"/>
    <w:rsid w:val="00833991"/>
    <w:rsid w:val="0083643E"/>
    <w:rsid w:val="00837D45"/>
    <w:rsid w:val="00837F2F"/>
    <w:rsid w:val="00852CD0"/>
    <w:rsid w:val="00852D93"/>
    <w:rsid w:val="0085346E"/>
    <w:rsid w:val="00854DF9"/>
    <w:rsid w:val="00856AE2"/>
    <w:rsid w:val="008613E0"/>
    <w:rsid w:val="00863D46"/>
    <w:rsid w:val="00865F91"/>
    <w:rsid w:val="008740C6"/>
    <w:rsid w:val="00881636"/>
    <w:rsid w:val="00881BE3"/>
    <w:rsid w:val="008825A5"/>
    <w:rsid w:val="00893218"/>
    <w:rsid w:val="008A0C0C"/>
    <w:rsid w:val="008A3132"/>
    <w:rsid w:val="008B66B6"/>
    <w:rsid w:val="008C72DC"/>
    <w:rsid w:val="008D11B0"/>
    <w:rsid w:val="008E30F1"/>
    <w:rsid w:val="008E4AB3"/>
    <w:rsid w:val="008E6E32"/>
    <w:rsid w:val="008F105B"/>
    <w:rsid w:val="008F51F6"/>
    <w:rsid w:val="008F7CCD"/>
    <w:rsid w:val="009027EA"/>
    <w:rsid w:val="0090295C"/>
    <w:rsid w:val="0090481D"/>
    <w:rsid w:val="00910645"/>
    <w:rsid w:val="009133D0"/>
    <w:rsid w:val="009136EB"/>
    <w:rsid w:val="00916BCE"/>
    <w:rsid w:val="009238D4"/>
    <w:rsid w:val="00932D5D"/>
    <w:rsid w:val="0093607D"/>
    <w:rsid w:val="009366A5"/>
    <w:rsid w:val="009368B9"/>
    <w:rsid w:val="00943239"/>
    <w:rsid w:val="00946EB2"/>
    <w:rsid w:val="00950D7F"/>
    <w:rsid w:val="00952AED"/>
    <w:rsid w:val="00962650"/>
    <w:rsid w:val="009664EC"/>
    <w:rsid w:val="00967AA2"/>
    <w:rsid w:val="00971AFC"/>
    <w:rsid w:val="009756CB"/>
    <w:rsid w:val="009757B8"/>
    <w:rsid w:val="009779E7"/>
    <w:rsid w:val="00977A71"/>
    <w:rsid w:val="00980E4A"/>
    <w:rsid w:val="00981724"/>
    <w:rsid w:val="009859D3"/>
    <w:rsid w:val="0098603F"/>
    <w:rsid w:val="00991E09"/>
    <w:rsid w:val="00995A0A"/>
    <w:rsid w:val="009B5CB1"/>
    <w:rsid w:val="009B6597"/>
    <w:rsid w:val="009C339B"/>
    <w:rsid w:val="009C3FE5"/>
    <w:rsid w:val="009C5539"/>
    <w:rsid w:val="009C7FD2"/>
    <w:rsid w:val="009D0E15"/>
    <w:rsid w:val="009D5373"/>
    <w:rsid w:val="009D5E16"/>
    <w:rsid w:val="009E094F"/>
    <w:rsid w:val="009E630B"/>
    <w:rsid w:val="009E6FF4"/>
    <w:rsid w:val="00A03D76"/>
    <w:rsid w:val="00A04015"/>
    <w:rsid w:val="00A104BC"/>
    <w:rsid w:val="00A14AA4"/>
    <w:rsid w:val="00A1536F"/>
    <w:rsid w:val="00A24316"/>
    <w:rsid w:val="00A32865"/>
    <w:rsid w:val="00A33462"/>
    <w:rsid w:val="00A407E9"/>
    <w:rsid w:val="00A41AF7"/>
    <w:rsid w:val="00A4318F"/>
    <w:rsid w:val="00A45139"/>
    <w:rsid w:val="00A457C7"/>
    <w:rsid w:val="00A476BF"/>
    <w:rsid w:val="00A513F3"/>
    <w:rsid w:val="00A53FCA"/>
    <w:rsid w:val="00A54B1B"/>
    <w:rsid w:val="00A60C79"/>
    <w:rsid w:val="00A61195"/>
    <w:rsid w:val="00A61B37"/>
    <w:rsid w:val="00A63F76"/>
    <w:rsid w:val="00A67618"/>
    <w:rsid w:val="00A71B90"/>
    <w:rsid w:val="00A736AA"/>
    <w:rsid w:val="00A77212"/>
    <w:rsid w:val="00A93341"/>
    <w:rsid w:val="00AA5B94"/>
    <w:rsid w:val="00AC0603"/>
    <w:rsid w:val="00AC4871"/>
    <w:rsid w:val="00AC4A69"/>
    <w:rsid w:val="00AC4FE0"/>
    <w:rsid w:val="00AE0C7F"/>
    <w:rsid w:val="00AE31AB"/>
    <w:rsid w:val="00AF20AA"/>
    <w:rsid w:val="00AF7000"/>
    <w:rsid w:val="00AF744C"/>
    <w:rsid w:val="00B01E57"/>
    <w:rsid w:val="00B04F61"/>
    <w:rsid w:val="00B06ABF"/>
    <w:rsid w:val="00B14DBF"/>
    <w:rsid w:val="00B21ECF"/>
    <w:rsid w:val="00B278EF"/>
    <w:rsid w:val="00B3282F"/>
    <w:rsid w:val="00B35EC3"/>
    <w:rsid w:val="00B36AD2"/>
    <w:rsid w:val="00B541F6"/>
    <w:rsid w:val="00B557E7"/>
    <w:rsid w:val="00B628FB"/>
    <w:rsid w:val="00B666B4"/>
    <w:rsid w:val="00B716BA"/>
    <w:rsid w:val="00B7501D"/>
    <w:rsid w:val="00B76FC5"/>
    <w:rsid w:val="00B82C87"/>
    <w:rsid w:val="00B83A32"/>
    <w:rsid w:val="00B85F72"/>
    <w:rsid w:val="00B92A8B"/>
    <w:rsid w:val="00B9392C"/>
    <w:rsid w:val="00BD0914"/>
    <w:rsid w:val="00BD723D"/>
    <w:rsid w:val="00BD7641"/>
    <w:rsid w:val="00BE1CBC"/>
    <w:rsid w:val="00BE1CC8"/>
    <w:rsid w:val="00BE4404"/>
    <w:rsid w:val="00BE4C54"/>
    <w:rsid w:val="00BE6000"/>
    <w:rsid w:val="00BE65B9"/>
    <w:rsid w:val="00BE67A1"/>
    <w:rsid w:val="00BE6CA8"/>
    <w:rsid w:val="00BE7791"/>
    <w:rsid w:val="00BF44F6"/>
    <w:rsid w:val="00BF5C1E"/>
    <w:rsid w:val="00C00485"/>
    <w:rsid w:val="00C00A1D"/>
    <w:rsid w:val="00C03038"/>
    <w:rsid w:val="00C04F8E"/>
    <w:rsid w:val="00C13D3C"/>
    <w:rsid w:val="00C21C97"/>
    <w:rsid w:val="00C27538"/>
    <w:rsid w:val="00C45394"/>
    <w:rsid w:val="00C47131"/>
    <w:rsid w:val="00C475E8"/>
    <w:rsid w:val="00C50A2C"/>
    <w:rsid w:val="00C51F98"/>
    <w:rsid w:val="00C53F4C"/>
    <w:rsid w:val="00C615E1"/>
    <w:rsid w:val="00C647F6"/>
    <w:rsid w:val="00C64BE6"/>
    <w:rsid w:val="00C65AE5"/>
    <w:rsid w:val="00C67140"/>
    <w:rsid w:val="00C678EB"/>
    <w:rsid w:val="00C75E8B"/>
    <w:rsid w:val="00C76B42"/>
    <w:rsid w:val="00C81A3B"/>
    <w:rsid w:val="00C85E0F"/>
    <w:rsid w:val="00C95894"/>
    <w:rsid w:val="00CA06D3"/>
    <w:rsid w:val="00CA3CF2"/>
    <w:rsid w:val="00CA63D4"/>
    <w:rsid w:val="00CA667C"/>
    <w:rsid w:val="00CC0A9B"/>
    <w:rsid w:val="00CC73B0"/>
    <w:rsid w:val="00CE1451"/>
    <w:rsid w:val="00CE21E0"/>
    <w:rsid w:val="00D04B19"/>
    <w:rsid w:val="00D06A29"/>
    <w:rsid w:val="00D10EAF"/>
    <w:rsid w:val="00D123F5"/>
    <w:rsid w:val="00D14709"/>
    <w:rsid w:val="00D1712D"/>
    <w:rsid w:val="00D212D6"/>
    <w:rsid w:val="00D259CE"/>
    <w:rsid w:val="00D329AE"/>
    <w:rsid w:val="00D34D87"/>
    <w:rsid w:val="00D3596F"/>
    <w:rsid w:val="00D379AA"/>
    <w:rsid w:val="00D44029"/>
    <w:rsid w:val="00D462DB"/>
    <w:rsid w:val="00D47F39"/>
    <w:rsid w:val="00D57CF9"/>
    <w:rsid w:val="00D62E85"/>
    <w:rsid w:val="00D63845"/>
    <w:rsid w:val="00D642EB"/>
    <w:rsid w:val="00D6531A"/>
    <w:rsid w:val="00D719D4"/>
    <w:rsid w:val="00D860FD"/>
    <w:rsid w:val="00D86A35"/>
    <w:rsid w:val="00D87C7A"/>
    <w:rsid w:val="00D9099F"/>
    <w:rsid w:val="00D91AE5"/>
    <w:rsid w:val="00D925CD"/>
    <w:rsid w:val="00D92641"/>
    <w:rsid w:val="00D93859"/>
    <w:rsid w:val="00DA1707"/>
    <w:rsid w:val="00DA2BEF"/>
    <w:rsid w:val="00DA3CE9"/>
    <w:rsid w:val="00DA5342"/>
    <w:rsid w:val="00DB02FF"/>
    <w:rsid w:val="00DB2285"/>
    <w:rsid w:val="00DB6F40"/>
    <w:rsid w:val="00DC0D79"/>
    <w:rsid w:val="00DC7CEE"/>
    <w:rsid w:val="00DD18D8"/>
    <w:rsid w:val="00DD20B2"/>
    <w:rsid w:val="00DD2612"/>
    <w:rsid w:val="00DD737B"/>
    <w:rsid w:val="00DD786E"/>
    <w:rsid w:val="00DE1F3C"/>
    <w:rsid w:val="00DE4D2D"/>
    <w:rsid w:val="00DE7AEB"/>
    <w:rsid w:val="00DF296B"/>
    <w:rsid w:val="00DF47B3"/>
    <w:rsid w:val="00E075B1"/>
    <w:rsid w:val="00E136AE"/>
    <w:rsid w:val="00E30679"/>
    <w:rsid w:val="00E33244"/>
    <w:rsid w:val="00E40B0D"/>
    <w:rsid w:val="00E42F97"/>
    <w:rsid w:val="00E46D73"/>
    <w:rsid w:val="00E4707E"/>
    <w:rsid w:val="00E47929"/>
    <w:rsid w:val="00E574F9"/>
    <w:rsid w:val="00E576A7"/>
    <w:rsid w:val="00E6413B"/>
    <w:rsid w:val="00E646CF"/>
    <w:rsid w:val="00E6739F"/>
    <w:rsid w:val="00E7033A"/>
    <w:rsid w:val="00E951F3"/>
    <w:rsid w:val="00E95D59"/>
    <w:rsid w:val="00EA2839"/>
    <w:rsid w:val="00EA5444"/>
    <w:rsid w:val="00EA6A93"/>
    <w:rsid w:val="00EA7CA7"/>
    <w:rsid w:val="00EB4FA0"/>
    <w:rsid w:val="00EB6CE5"/>
    <w:rsid w:val="00EC2393"/>
    <w:rsid w:val="00EC3372"/>
    <w:rsid w:val="00EC7BF6"/>
    <w:rsid w:val="00ED269E"/>
    <w:rsid w:val="00ED3D7D"/>
    <w:rsid w:val="00ED5212"/>
    <w:rsid w:val="00ED57F4"/>
    <w:rsid w:val="00ED6707"/>
    <w:rsid w:val="00ED7096"/>
    <w:rsid w:val="00EE069E"/>
    <w:rsid w:val="00EF1CF7"/>
    <w:rsid w:val="00EF2A65"/>
    <w:rsid w:val="00EF5962"/>
    <w:rsid w:val="00F06ABB"/>
    <w:rsid w:val="00F06BED"/>
    <w:rsid w:val="00F247B5"/>
    <w:rsid w:val="00F24FFD"/>
    <w:rsid w:val="00F33B8D"/>
    <w:rsid w:val="00F4195B"/>
    <w:rsid w:val="00F4527B"/>
    <w:rsid w:val="00F5659E"/>
    <w:rsid w:val="00F64CD3"/>
    <w:rsid w:val="00F7367A"/>
    <w:rsid w:val="00F77D1F"/>
    <w:rsid w:val="00F81DB7"/>
    <w:rsid w:val="00F9237C"/>
    <w:rsid w:val="00FA39FC"/>
    <w:rsid w:val="00FA3BC6"/>
    <w:rsid w:val="00FA4267"/>
    <w:rsid w:val="00FB5523"/>
    <w:rsid w:val="00FB5B74"/>
    <w:rsid w:val="00FC04CF"/>
    <w:rsid w:val="00FC163B"/>
    <w:rsid w:val="00FD18D1"/>
    <w:rsid w:val="00FD310D"/>
    <w:rsid w:val="00FE2C55"/>
    <w:rsid w:val="00FE7C2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20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8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5894"/>
    <w:pPr>
      <w:numPr>
        <w:numId w:val="1"/>
      </w:numPr>
      <w:spacing w:before="48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C95894"/>
    <w:pPr>
      <w:numPr>
        <w:ilvl w:val="1"/>
        <w:numId w:val="1"/>
      </w:numPr>
      <w:spacing w:before="200" w:line="268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C95894"/>
    <w:pPr>
      <w:numPr>
        <w:ilvl w:val="2"/>
        <w:numId w:val="1"/>
      </w:num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C95894"/>
    <w:pPr>
      <w:numPr>
        <w:ilvl w:val="3"/>
        <w:numId w:val="1"/>
      </w:numPr>
      <w:spacing w:line="268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qFormat/>
    <w:rsid w:val="00C95894"/>
    <w:pPr>
      <w:numPr>
        <w:ilvl w:val="4"/>
        <w:numId w:val="1"/>
      </w:numPr>
      <w:spacing w:line="268" w:lineRule="auto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C95894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C95894"/>
    <w:pPr>
      <w:numPr>
        <w:ilvl w:val="6"/>
        <w:numId w:val="1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C95894"/>
    <w:pPr>
      <w:numPr>
        <w:ilvl w:val="7"/>
        <w:numId w:val="1"/>
      </w:num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C95894"/>
    <w:pPr>
      <w:numPr>
        <w:ilvl w:val="8"/>
        <w:numId w:val="1"/>
      </w:numPr>
      <w:spacing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894"/>
  </w:style>
  <w:style w:type="character" w:customStyle="1" w:styleId="WW8Num2z0">
    <w:name w:val="WW8Num2z0"/>
    <w:rsid w:val="00C95894"/>
  </w:style>
  <w:style w:type="character" w:customStyle="1" w:styleId="WW8Num3z0">
    <w:name w:val="WW8Num3z0"/>
    <w:rsid w:val="00C95894"/>
  </w:style>
  <w:style w:type="character" w:customStyle="1" w:styleId="WW8Num4z0">
    <w:name w:val="WW8Num4z0"/>
    <w:rsid w:val="00C95894"/>
  </w:style>
  <w:style w:type="character" w:customStyle="1" w:styleId="WW8Num5z0">
    <w:name w:val="WW8Num5z0"/>
    <w:rsid w:val="00C95894"/>
    <w:rPr>
      <w:rFonts w:ascii="Symbol" w:hAnsi="Symbol" w:cs="Symbol" w:hint="default"/>
    </w:rPr>
  </w:style>
  <w:style w:type="character" w:customStyle="1" w:styleId="WW8Num6z0">
    <w:name w:val="WW8Num6z0"/>
    <w:rsid w:val="00C95894"/>
    <w:rPr>
      <w:rFonts w:ascii="Symbol" w:hAnsi="Symbol" w:cs="Symbol" w:hint="default"/>
    </w:rPr>
  </w:style>
  <w:style w:type="character" w:customStyle="1" w:styleId="WW8Num7z0">
    <w:name w:val="WW8Num7z0"/>
    <w:rsid w:val="00C95894"/>
    <w:rPr>
      <w:rFonts w:ascii="Symbol" w:hAnsi="Symbol" w:cs="Symbol" w:hint="default"/>
    </w:rPr>
  </w:style>
  <w:style w:type="character" w:customStyle="1" w:styleId="WW8Num8z0">
    <w:name w:val="WW8Num8z0"/>
    <w:rsid w:val="00C95894"/>
    <w:rPr>
      <w:rFonts w:ascii="Symbol" w:hAnsi="Symbol" w:cs="Symbol" w:hint="default"/>
    </w:rPr>
  </w:style>
  <w:style w:type="character" w:customStyle="1" w:styleId="WW8Num9z0">
    <w:name w:val="WW8Num9z0"/>
    <w:rsid w:val="00C95894"/>
  </w:style>
  <w:style w:type="character" w:customStyle="1" w:styleId="WW8Num10z0">
    <w:name w:val="WW8Num10z0"/>
    <w:rsid w:val="00C95894"/>
    <w:rPr>
      <w:rFonts w:ascii="Symbol" w:hAnsi="Symbol" w:cs="Symbol" w:hint="default"/>
    </w:rPr>
  </w:style>
  <w:style w:type="character" w:customStyle="1" w:styleId="WW8Num11z0">
    <w:name w:val="WW8Num11z0"/>
    <w:rsid w:val="00C95894"/>
    <w:rPr>
      <w:rFonts w:ascii="Symbol" w:hAnsi="Symbol" w:cs="Symbol" w:hint="default"/>
      <w:color w:val="auto"/>
      <w:sz w:val="26"/>
      <w:szCs w:val="26"/>
    </w:rPr>
  </w:style>
  <w:style w:type="character" w:customStyle="1" w:styleId="WW8Num11z1">
    <w:name w:val="WW8Num11z1"/>
    <w:rsid w:val="00C95894"/>
    <w:rPr>
      <w:rFonts w:ascii="Courier New" w:hAnsi="Courier New" w:cs="Courier New" w:hint="default"/>
    </w:rPr>
  </w:style>
  <w:style w:type="character" w:customStyle="1" w:styleId="WW8Num11z2">
    <w:name w:val="WW8Num11z2"/>
    <w:rsid w:val="00C95894"/>
    <w:rPr>
      <w:rFonts w:ascii="Wingdings" w:hAnsi="Wingdings" w:cs="Wingdings" w:hint="default"/>
    </w:rPr>
  </w:style>
  <w:style w:type="character" w:customStyle="1" w:styleId="WW8Num11z3">
    <w:name w:val="WW8Num11z3"/>
    <w:rsid w:val="00C95894"/>
    <w:rPr>
      <w:rFonts w:ascii="Symbol" w:hAnsi="Symbol" w:cs="Symbol" w:hint="default"/>
    </w:rPr>
  </w:style>
  <w:style w:type="character" w:customStyle="1" w:styleId="WW8Num12z0">
    <w:name w:val="WW8Num12z0"/>
    <w:rsid w:val="00C95894"/>
    <w:rPr>
      <w:rFonts w:hint="default"/>
    </w:rPr>
  </w:style>
  <w:style w:type="character" w:customStyle="1" w:styleId="WW8Num12z1">
    <w:name w:val="WW8Num12z1"/>
    <w:rsid w:val="00C95894"/>
  </w:style>
  <w:style w:type="character" w:customStyle="1" w:styleId="WW8Num12z2">
    <w:name w:val="WW8Num12z2"/>
    <w:rsid w:val="00C95894"/>
  </w:style>
  <w:style w:type="character" w:customStyle="1" w:styleId="WW8Num12z3">
    <w:name w:val="WW8Num12z3"/>
    <w:rsid w:val="00C95894"/>
  </w:style>
  <w:style w:type="character" w:customStyle="1" w:styleId="WW8Num12z4">
    <w:name w:val="WW8Num12z4"/>
    <w:rsid w:val="00C95894"/>
  </w:style>
  <w:style w:type="character" w:customStyle="1" w:styleId="WW8Num12z5">
    <w:name w:val="WW8Num12z5"/>
    <w:rsid w:val="00C95894"/>
  </w:style>
  <w:style w:type="character" w:customStyle="1" w:styleId="WW8Num12z6">
    <w:name w:val="WW8Num12z6"/>
    <w:rsid w:val="00C95894"/>
  </w:style>
  <w:style w:type="character" w:customStyle="1" w:styleId="WW8Num12z7">
    <w:name w:val="WW8Num12z7"/>
    <w:rsid w:val="00C95894"/>
  </w:style>
  <w:style w:type="character" w:customStyle="1" w:styleId="WW8Num12z8">
    <w:name w:val="WW8Num12z8"/>
    <w:rsid w:val="00C95894"/>
  </w:style>
  <w:style w:type="character" w:customStyle="1" w:styleId="WW8Num13z0">
    <w:name w:val="WW8Num13z0"/>
    <w:rsid w:val="00C95894"/>
    <w:rPr>
      <w:rFonts w:hint="default"/>
    </w:rPr>
  </w:style>
  <w:style w:type="character" w:customStyle="1" w:styleId="WW8Num13z1">
    <w:name w:val="WW8Num13z1"/>
    <w:rsid w:val="00C95894"/>
  </w:style>
  <w:style w:type="character" w:customStyle="1" w:styleId="WW8Num13z2">
    <w:name w:val="WW8Num13z2"/>
    <w:rsid w:val="00C95894"/>
  </w:style>
  <w:style w:type="character" w:customStyle="1" w:styleId="WW8Num13z3">
    <w:name w:val="WW8Num13z3"/>
    <w:rsid w:val="00C95894"/>
  </w:style>
  <w:style w:type="character" w:customStyle="1" w:styleId="WW8Num13z4">
    <w:name w:val="WW8Num13z4"/>
    <w:rsid w:val="00C95894"/>
  </w:style>
  <w:style w:type="character" w:customStyle="1" w:styleId="WW8Num13z5">
    <w:name w:val="WW8Num13z5"/>
    <w:rsid w:val="00C95894"/>
  </w:style>
  <w:style w:type="character" w:customStyle="1" w:styleId="WW8Num13z6">
    <w:name w:val="WW8Num13z6"/>
    <w:rsid w:val="00C95894"/>
  </w:style>
  <w:style w:type="character" w:customStyle="1" w:styleId="WW8Num13z7">
    <w:name w:val="WW8Num13z7"/>
    <w:rsid w:val="00C95894"/>
  </w:style>
  <w:style w:type="character" w:customStyle="1" w:styleId="WW8Num13z8">
    <w:name w:val="WW8Num13z8"/>
    <w:rsid w:val="00C95894"/>
  </w:style>
  <w:style w:type="character" w:customStyle="1" w:styleId="WW8Num14z0">
    <w:name w:val="WW8Num14z0"/>
    <w:rsid w:val="00C95894"/>
    <w:rPr>
      <w:rFonts w:hint="default"/>
      <w:b/>
      <w:color w:val="auto"/>
      <w:sz w:val="28"/>
    </w:rPr>
  </w:style>
  <w:style w:type="character" w:customStyle="1" w:styleId="WW8Num14z1">
    <w:name w:val="WW8Num14z1"/>
    <w:rsid w:val="00C95894"/>
  </w:style>
  <w:style w:type="character" w:customStyle="1" w:styleId="WW8Num14z2">
    <w:name w:val="WW8Num14z2"/>
    <w:rsid w:val="00C95894"/>
  </w:style>
  <w:style w:type="character" w:customStyle="1" w:styleId="WW8Num14z3">
    <w:name w:val="WW8Num14z3"/>
    <w:rsid w:val="00C95894"/>
  </w:style>
  <w:style w:type="character" w:customStyle="1" w:styleId="WW8Num14z4">
    <w:name w:val="WW8Num14z4"/>
    <w:rsid w:val="00C95894"/>
  </w:style>
  <w:style w:type="character" w:customStyle="1" w:styleId="WW8Num14z5">
    <w:name w:val="WW8Num14z5"/>
    <w:rsid w:val="00C95894"/>
  </w:style>
  <w:style w:type="character" w:customStyle="1" w:styleId="WW8Num14z6">
    <w:name w:val="WW8Num14z6"/>
    <w:rsid w:val="00C95894"/>
  </w:style>
  <w:style w:type="character" w:customStyle="1" w:styleId="WW8Num14z7">
    <w:name w:val="WW8Num14z7"/>
    <w:rsid w:val="00C95894"/>
  </w:style>
  <w:style w:type="character" w:customStyle="1" w:styleId="WW8Num14z8">
    <w:name w:val="WW8Num14z8"/>
    <w:rsid w:val="00C95894"/>
  </w:style>
  <w:style w:type="character" w:customStyle="1" w:styleId="WW8Num15z0">
    <w:name w:val="WW8Num15z0"/>
    <w:rsid w:val="00C95894"/>
    <w:rPr>
      <w:rFonts w:ascii="Symbol" w:hAnsi="Symbol" w:cs="Symbol" w:hint="default"/>
      <w:color w:val="auto"/>
      <w:sz w:val="26"/>
      <w:szCs w:val="26"/>
    </w:rPr>
  </w:style>
  <w:style w:type="character" w:customStyle="1" w:styleId="WW8Num15z2">
    <w:name w:val="WW8Num15z2"/>
    <w:rsid w:val="00C95894"/>
    <w:rPr>
      <w:rFonts w:ascii="Wingdings" w:hAnsi="Wingdings" w:cs="Wingdings" w:hint="default"/>
    </w:rPr>
  </w:style>
  <w:style w:type="character" w:customStyle="1" w:styleId="WW8Num15z3">
    <w:name w:val="WW8Num15z3"/>
    <w:rsid w:val="00C95894"/>
    <w:rPr>
      <w:rFonts w:ascii="Symbol" w:hAnsi="Symbol" w:cs="Symbol" w:hint="default"/>
    </w:rPr>
  </w:style>
  <w:style w:type="character" w:customStyle="1" w:styleId="WW8Num15z4">
    <w:name w:val="WW8Num15z4"/>
    <w:rsid w:val="00C95894"/>
    <w:rPr>
      <w:rFonts w:ascii="Courier New" w:hAnsi="Courier New" w:cs="Courier New" w:hint="default"/>
    </w:rPr>
  </w:style>
  <w:style w:type="character" w:customStyle="1" w:styleId="10">
    <w:name w:val="Основной шрифт абзаца1"/>
    <w:rsid w:val="00C95894"/>
  </w:style>
  <w:style w:type="character" w:customStyle="1" w:styleId="12">
    <w:name w:val="Знак Знак12"/>
    <w:rsid w:val="00C95894"/>
    <w:rPr>
      <w:smallCaps/>
      <w:spacing w:val="5"/>
      <w:sz w:val="36"/>
      <w:szCs w:val="36"/>
    </w:rPr>
  </w:style>
  <w:style w:type="character" w:customStyle="1" w:styleId="11">
    <w:name w:val="Знак Знак11"/>
    <w:rsid w:val="00C95894"/>
    <w:rPr>
      <w:smallCaps/>
      <w:sz w:val="28"/>
      <w:szCs w:val="28"/>
    </w:rPr>
  </w:style>
  <w:style w:type="character" w:customStyle="1" w:styleId="100">
    <w:name w:val="Знак Знак10"/>
    <w:rsid w:val="00C95894"/>
    <w:rPr>
      <w:i/>
      <w:iCs/>
      <w:smallCaps/>
      <w:spacing w:val="5"/>
      <w:sz w:val="26"/>
      <w:szCs w:val="26"/>
    </w:rPr>
  </w:style>
  <w:style w:type="character" w:customStyle="1" w:styleId="90">
    <w:name w:val="Знак Знак9"/>
    <w:rsid w:val="00C95894"/>
    <w:rPr>
      <w:b/>
      <w:bCs/>
      <w:spacing w:val="5"/>
      <w:sz w:val="24"/>
      <w:szCs w:val="24"/>
    </w:rPr>
  </w:style>
  <w:style w:type="character" w:customStyle="1" w:styleId="80">
    <w:name w:val="Знак Знак8"/>
    <w:rsid w:val="00C95894"/>
    <w:rPr>
      <w:i/>
      <w:iCs/>
      <w:sz w:val="24"/>
      <w:szCs w:val="24"/>
    </w:rPr>
  </w:style>
  <w:style w:type="character" w:customStyle="1" w:styleId="70">
    <w:name w:val="Знак Знак7"/>
    <w:rsid w:val="00C95894"/>
    <w:rPr>
      <w:b/>
      <w:bCs/>
      <w:color w:val="595959"/>
      <w:spacing w:val="5"/>
      <w:shd w:val="clear" w:color="auto" w:fill="FFFFFF"/>
    </w:rPr>
  </w:style>
  <w:style w:type="character" w:customStyle="1" w:styleId="60">
    <w:name w:val="Знак Знак6"/>
    <w:rsid w:val="00C95894"/>
    <w:rPr>
      <w:b/>
      <w:bCs/>
      <w:i/>
      <w:iCs/>
      <w:color w:val="5A5A5A"/>
      <w:sz w:val="20"/>
      <w:szCs w:val="20"/>
    </w:rPr>
  </w:style>
  <w:style w:type="character" w:customStyle="1" w:styleId="50">
    <w:name w:val="Знак Знак5"/>
    <w:rsid w:val="00C95894"/>
    <w:rPr>
      <w:b/>
      <w:bCs/>
      <w:color w:val="7F7F7F"/>
      <w:sz w:val="20"/>
      <w:szCs w:val="20"/>
    </w:rPr>
  </w:style>
  <w:style w:type="character" w:customStyle="1" w:styleId="40">
    <w:name w:val="Знак Знак4"/>
    <w:rsid w:val="00C95894"/>
    <w:rPr>
      <w:b/>
      <w:bCs/>
      <w:i/>
      <w:iCs/>
      <w:color w:val="7F7F7F"/>
      <w:sz w:val="18"/>
      <w:szCs w:val="18"/>
    </w:rPr>
  </w:style>
  <w:style w:type="character" w:customStyle="1" w:styleId="30">
    <w:name w:val="Знак Знак3"/>
    <w:rsid w:val="00C95894"/>
    <w:rPr>
      <w:smallCaps/>
      <w:sz w:val="52"/>
      <w:szCs w:val="52"/>
    </w:rPr>
  </w:style>
  <w:style w:type="character" w:customStyle="1" w:styleId="20">
    <w:name w:val="Знак Знак2"/>
    <w:rsid w:val="00C95894"/>
    <w:rPr>
      <w:i/>
      <w:iCs/>
      <w:smallCaps/>
      <w:spacing w:val="10"/>
      <w:sz w:val="28"/>
      <w:szCs w:val="28"/>
    </w:rPr>
  </w:style>
  <w:style w:type="character" w:styleId="a3">
    <w:name w:val="Strong"/>
    <w:qFormat/>
    <w:rsid w:val="00C95894"/>
    <w:rPr>
      <w:b/>
      <w:bCs/>
    </w:rPr>
  </w:style>
  <w:style w:type="character" w:styleId="a4">
    <w:name w:val="Emphasis"/>
    <w:qFormat/>
    <w:rsid w:val="00C95894"/>
    <w:rPr>
      <w:b/>
      <w:bCs/>
      <w:i/>
      <w:iCs/>
      <w:spacing w:val="10"/>
    </w:rPr>
  </w:style>
  <w:style w:type="character" w:customStyle="1" w:styleId="21">
    <w:name w:val="Цитата 2 Знак"/>
    <w:rsid w:val="00C95894"/>
    <w:rPr>
      <w:i/>
      <w:iCs/>
    </w:rPr>
  </w:style>
  <w:style w:type="character" w:customStyle="1" w:styleId="a5">
    <w:name w:val="Выделенная цитата Знак"/>
    <w:rsid w:val="00C95894"/>
    <w:rPr>
      <w:i/>
      <w:iCs/>
    </w:rPr>
  </w:style>
  <w:style w:type="character" w:styleId="a6">
    <w:name w:val="Subtle Emphasis"/>
    <w:qFormat/>
    <w:rsid w:val="00C95894"/>
    <w:rPr>
      <w:i/>
      <w:iCs/>
    </w:rPr>
  </w:style>
  <w:style w:type="character" w:styleId="a7">
    <w:name w:val="Intense Emphasis"/>
    <w:qFormat/>
    <w:rsid w:val="00C95894"/>
    <w:rPr>
      <w:b/>
      <w:bCs/>
      <w:i/>
      <w:iCs/>
    </w:rPr>
  </w:style>
  <w:style w:type="character" w:styleId="a8">
    <w:name w:val="Subtle Reference"/>
    <w:qFormat/>
    <w:rsid w:val="00C95894"/>
    <w:rPr>
      <w:smallCaps/>
    </w:rPr>
  </w:style>
  <w:style w:type="character" w:styleId="a9">
    <w:name w:val="Intense Reference"/>
    <w:qFormat/>
    <w:rsid w:val="00C95894"/>
    <w:rPr>
      <w:b/>
      <w:bCs/>
      <w:smallCaps/>
    </w:rPr>
  </w:style>
  <w:style w:type="character" w:styleId="aa">
    <w:name w:val="Book Title"/>
    <w:qFormat/>
    <w:rsid w:val="00C95894"/>
    <w:rPr>
      <w:i/>
      <w:iCs/>
      <w:smallCaps/>
      <w:spacing w:val="5"/>
    </w:rPr>
  </w:style>
  <w:style w:type="character" w:styleId="ab">
    <w:name w:val="Hyperlink"/>
    <w:uiPriority w:val="99"/>
    <w:rsid w:val="00C95894"/>
    <w:rPr>
      <w:color w:val="0000FF"/>
      <w:u w:val="single"/>
    </w:rPr>
  </w:style>
  <w:style w:type="character" w:customStyle="1" w:styleId="13">
    <w:name w:val="Знак Знак1"/>
    <w:rsid w:val="00C95894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C95894"/>
    <w:rPr>
      <w:rFonts w:ascii="Times New Roman" w:eastAsia="Times New Roman" w:hAnsi="Times New Roman" w:cs="Times New Roman"/>
      <w:sz w:val="24"/>
    </w:rPr>
  </w:style>
  <w:style w:type="paragraph" w:customStyle="1" w:styleId="14">
    <w:name w:val="Заголовок1"/>
    <w:basedOn w:val="a"/>
    <w:next w:val="ad"/>
    <w:rsid w:val="00C958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C95894"/>
    <w:pPr>
      <w:spacing w:after="120"/>
    </w:pPr>
  </w:style>
  <w:style w:type="paragraph" w:styleId="ae">
    <w:name w:val="List"/>
    <w:basedOn w:val="ad"/>
    <w:rsid w:val="00C95894"/>
    <w:rPr>
      <w:rFonts w:cs="Mangal"/>
    </w:rPr>
  </w:style>
  <w:style w:type="paragraph" w:customStyle="1" w:styleId="15">
    <w:name w:val="Название1"/>
    <w:basedOn w:val="a"/>
    <w:rsid w:val="00C95894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95894"/>
    <w:pPr>
      <w:suppressLineNumbers/>
    </w:pPr>
    <w:rPr>
      <w:rFonts w:cs="Mangal"/>
    </w:rPr>
  </w:style>
  <w:style w:type="paragraph" w:styleId="af">
    <w:name w:val="Title"/>
    <w:basedOn w:val="a"/>
    <w:next w:val="a"/>
    <w:qFormat/>
    <w:rsid w:val="00C95894"/>
    <w:pPr>
      <w:spacing w:after="300"/>
    </w:pPr>
    <w:rPr>
      <w:smallCaps/>
      <w:sz w:val="52"/>
      <w:szCs w:val="52"/>
    </w:rPr>
  </w:style>
  <w:style w:type="paragraph" w:styleId="af0">
    <w:name w:val="Subtitle"/>
    <w:basedOn w:val="a"/>
    <w:next w:val="a"/>
    <w:qFormat/>
    <w:rsid w:val="00C95894"/>
    <w:rPr>
      <w:i/>
      <w:iCs/>
      <w:smallCaps/>
      <w:spacing w:val="10"/>
      <w:sz w:val="28"/>
      <w:szCs w:val="28"/>
    </w:rPr>
  </w:style>
  <w:style w:type="paragraph" w:styleId="af1">
    <w:name w:val="No Spacing"/>
    <w:basedOn w:val="a"/>
    <w:uiPriority w:val="1"/>
    <w:qFormat/>
    <w:rsid w:val="00C95894"/>
  </w:style>
  <w:style w:type="paragraph" w:styleId="af2">
    <w:name w:val="List Paragraph"/>
    <w:basedOn w:val="a"/>
    <w:uiPriority w:val="34"/>
    <w:qFormat/>
    <w:rsid w:val="00C95894"/>
    <w:pPr>
      <w:ind w:left="720"/>
    </w:pPr>
  </w:style>
  <w:style w:type="paragraph" w:styleId="22">
    <w:name w:val="Quote"/>
    <w:basedOn w:val="a"/>
    <w:next w:val="a"/>
    <w:qFormat/>
    <w:rsid w:val="00C95894"/>
    <w:rPr>
      <w:i/>
      <w:iCs/>
    </w:rPr>
  </w:style>
  <w:style w:type="paragraph" w:styleId="af3">
    <w:name w:val="Intense Quote"/>
    <w:basedOn w:val="a"/>
    <w:next w:val="a"/>
    <w:qFormat/>
    <w:rsid w:val="00C95894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af4">
    <w:name w:val="TOC Heading"/>
    <w:basedOn w:val="1"/>
    <w:next w:val="a"/>
    <w:qFormat/>
    <w:rsid w:val="00C95894"/>
    <w:pPr>
      <w:numPr>
        <w:numId w:val="0"/>
      </w:numPr>
      <w:outlineLvl w:val="9"/>
    </w:pPr>
  </w:style>
  <w:style w:type="paragraph" w:styleId="af5">
    <w:name w:val="Balloon Text"/>
    <w:basedOn w:val="a"/>
    <w:rsid w:val="00C9589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95894"/>
    <w:pPr>
      <w:spacing w:line="360" w:lineRule="auto"/>
      <w:ind w:left="360" w:firstLine="360"/>
      <w:jc w:val="both"/>
    </w:pPr>
    <w:rPr>
      <w:szCs w:val="20"/>
    </w:rPr>
  </w:style>
  <w:style w:type="table" w:styleId="af6">
    <w:name w:val="Table Grid"/>
    <w:basedOn w:val="a1"/>
    <w:uiPriority w:val="59"/>
    <w:rsid w:val="002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77A71"/>
    <w:pPr>
      <w:widowControl w:val="0"/>
    </w:pPr>
    <w:rPr>
      <w:sz w:val="16"/>
    </w:rPr>
  </w:style>
  <w:style w:type="paragraph" w:customStyle="1" w:styleId="17">
    <w:name w:val="Обычный1"/>
    <w:uiPriority w:val="99"/>
    <w:rsid w:val="00977A71"/>
    <w:pPr>
      <w:widowControl w:val="0"/>
      <w:ind w:firstLine="300"/>
      <w:jc w:val="both"/>
    </w:pPr>
  </w:style>
  <w:style w:type="character" w:customStyle="1" w:styleId="wmi-callto">
    <w:name w:val="wmi-callto"/>
    <w:basedOn w:val="a0"/>
    <w:rsid w:val="005A4335"/>
  </w:style>
  <w:style w:type="paragraph" w:styleId="af7">
    <w:name w:val="Normal (Web)"/>
    <w:basedOn w:val="a"/>
    <w:unhideWhenUsed/>
    <w:rsid w:val="005A433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rsid w:val="00A736AA"/>
    <w:pPr>
      <w:tabs>
        <w:tab w:val="center" w:pos="4677"/>
        <w:tab w:val="right" w:pos="9355"/>
      </w:tabs>
      <w:suppressAutoHyphens w:val="0"/>
    </w:pPr>
  </w:style>
  <w:style w:type="character" w:customStyle="1" w:styleId="af9">
    <w:name w:val="Верхний колонтитул Знак"/>
    <w:link w:val="af8"/>
    <w:rsid w:val="00A736AA"/>
    <w:rPr>
      <w:sz w:val="24"/>
      <w:szCs w:val="24"/>
    </w:rPr>
  </w:style>
  <w:style w:type="character" w:customStyle="1" w:styleId="apple-converted-space">
    <w:name w:val="apple-converted-space"/>
    <w:rsid w:val="00C65AE5"/>
  </w:style>
  <w:style w:type="paragraph" w:customStyle="1" w:styleId="Standard">
    <w:name w:val="Standard"/>
    <w:rsid w:val="002A49D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49D1"/>
    <w:pPr>
      <w:suppressLineNumbers/>
    </w:pPr>
  </w:style>
  <w:style w:type="paragraph" w:customStyle="1" w:styleId="32">
    <w:name w:val="заголовок 3"/>
    <w:basedOn w:val="Standard"/>
    <w:rsid w:val="00E646CF"/>
    <w:pPr>
      <w:keepNext/>
      <w:widowControl/>
      <w:jc w:val="center"/>
    </w:pPr>
    <w:rPr>
      <w:rFonts w:eastAsia="Times New Roman" w:cs="Times New Roman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0C0A66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afa">
    <w:name w:val="Основной текст_"/>
    <w:link w:val="33"/>
    <w:rsid w:val="000C0A66"/>
    <w:rPr>
      <w:spacing w:val="1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a"/>
    <w:rsid w:val="000C0A66"/>
    <w:pPr>
      <w:widowControl w:val="0"/>
      <w:shd w:val="clear" w:color="auto" w:fill="FFFFFF"/>
      <w:suppressAutoHyphens w:val="0"/>
      <w:spacing w:line="0" w:lineRule="atLeast"/>
      <w:ind w:hanging="1600"/>
    </w:pPr>
    <w:rPr>
      <w:spacing w:val="1"/>
      <w:sz w:val="26"/>
      <w:szCs w:val="26"/>
    </w:rPr>
  </w:style>
  <w:style w:type="character" w:customStyle="1" w:styleId="18">
    <w:name w:val="Основной текст1"/>
    <w:rsid w:val="000C0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rsid w:val="000C0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4D2E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Сетка таблицы1"/>
    <w:basedOn w:val="a1"/>
    <w:next w:val="af6"/>
    <w:uiPriority w:val="59"/>
    <w:rsid w:val="00472A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472A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21ECF"/>
    <w:rPr>
      <w:color w:val="605E5C"/>
      <w:shd w:val="clear" w:color="auto" w:fill="E1DFDD"/>
    </w:rPr>
  </w:style>
  <w:style w:type="paragraph" w:styleId="afb">
    <w:name w:val="footer"/>
    <w:basedOn w:val="a"/>
    <w:link w:val="afc"/>
    <w:unhideWhenUsed/>
    <w:rsid w:val="004327D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4327D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8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5894"/>
    <w:pPr>
      <w:numPr>
        <w:numId w:val="1"/>
      </w:numPr>
      <w:spacing w:before="48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C95894"/>
    <w:pPr>
      <w:numPr>
        <w:ilvl w:val="1"/>
        <w:numId w:val="1"/>
      </w:numPr>
      <w:spacing w:before="200" w:line="268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C95894"/>
    <w:pPr>
      <w:numPr>
        <w:ilvl w:val="2"/>
        <w:numId w:val="1"/>
      </w:num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C95894"/>
    <w:pPr>
      <w:numPr>
        <w:ilvl w:val="3"/>
        <w:numId w:val="1"/>
      </w:numPr>
      <w:spacing w:line="268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qFormat/>
    <w:rsid w:val="00C95894"/>
    <w:pPr>
      <w:numPr>
        <w:ilvl w:val="4"/>
        <w:numId w:val="1"/>
      </w:numPr>
      <w:spacing w:line="268" w:lineRule="auto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C95894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C95894"/>
    <w:pPr>
      <w:numPr>
        <w:ilvl w:val="6"/>
        <w:numId w:val="1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C95894"/>
    <w:pPr>
      <w:numPr>
        <w:ilvl w:val="7"/>
        <w:numId w:val="1"/>
      </w:num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C95894"/>
    <w:pPr>
      <w:numPr>
        <w:ilvl w:val="8"/>
        <w:numId w:val="1"/>
      </w:numPr>
      <w:spacing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894"/>
  </w:style>
  <w:style w:type="character" w:customStyle="1" w:styleId="WW8Num2z0">
    <w:name w:val="WW8Num2z0"/>
    <w:rsid w:val="00C95894"/>
  </w:style>
  <w:style w:type="character" w:customStyle="1" w:styleId="WW8Num3z0">
    <w:name w:val="WW8Num3z0"/>
    <w:rsid w:val="00C95894"/>
  </w:style>
  <w:style w:type="character" w:customStyle="1" w:styleId="WW8Num4z0">
    <w:name w:val="WW8Num4z0"/>
    <w:rsid w:val="00C95894"/>
  </w:style>
  <w:style w:type="character" w:customStyle="1" w:styleId="WW8Num5z0">
    <w:name w:val="WW8Num5z0"/>
    <w:rsid w:val="00C95894"/>
    <w:rPr>
      <w:rFonts w:ascii="Symbol" w:hAnsi="Symbol" w:cs="Symbol" w:hint="default"/>
    </w:rPr>
  </w:style>
  <w:style w:type="character" w:customStyle="1" w:styleId="WW8Num6z0">
    <w:name w:val="WW8Num6z0"/>
    <w:rsid w:val="00C95894"/>
    <w:rPr>
      <w:rFonts w:ascii="Symbol" w:hAnsi="Symbol" w:cs="Symbol" w:hint="default"/>
    </w:rPr>
  </w:style>
  <w:style w:type="character" w:customStyle="1" w:styleId="WW8Num7z0">
    <w:name w:val="WW8Num7z0"/>
    <w:rsid w:val="00C95894"/>
    <w:rPr>
      <w:rFonts w:ascii="Symbol" w:hAnsi="Symbol" w:cs="Symbol" w:hint="default"/>
    </w:rPr>
  </w:style>
  <w:style w:type="character" w:customStyle="1" w:styleId="WW8Num8z0">
    <w:name w:val="WW8Num8z0"/>
    <w:rsid w:val="00C95894"/>
    <w:rPr>
      <w:rFonts w:ascii="Symbol" w:hAnsi="Symbol" w:cs="Symbol" w:hint="default"/>
    </w:rPr>
  </w:style>
  <w:style w:type="character" w:customStyle="1" w:styleId="WW8Num9z0">
    <w:name w:val="WW8Num9z0"/>
    <w:rsid w:val="00C95894"/>
  </w:style>
  <w:style w:type="character" w:customStyle="1" w:styleId="WW8Num10z0">
    <w:name w:val="WW8Num10z0"/>
    <w:rsid w:val="00C95894"/>
    <w:rPr>
      <w:rFonts w:ascii="Symbol" w:hAnsi="Symbol" w:cs="Symbol" w:hint="default"/>
    </w:rPr>
  </w:style>
  <w:style w:type="character" w:customStyle="1" w:styleId="WW8Num11z0">
    <w:name w:val="WW8Num11z0"/>
    <w:rsid w:val="00C95894"/>
    <w:rPr>
      <w:rFonts w:ascii="Symbol" w:hAnsi="Symbol" w:cs="Symbol" w:hint="default"/>
      <w:color w:val="auto"/>
      <w:sz w:val="26"/>
      <w:szCs w:val="26"/>
    </w:rPr>
  </w:style>
  <w:style w:type="character" w:customStyle="1" w:styleId="WW8Num11z1">
    <w:name w:val="WW8Num11z1"/>
    <w:rsid w:val="00C95894"/>
    <w:rPr>
      <w:rFonts w:ascii="Courier New" w:hAnsi="Courier New" w:cs="Courier New" w:hint="default"/>
    </w:rPr>
  </w:style>
  <w:style w:type="character" w:customStyle="1" w:styleId="WW8Num11z2">
    <w:name w:val="WW8Num11z2"/>
    <w:rsid w:val="00C95894"/>
    <w:rPr>
      <w:rFonts w:ascii="Wingdings" w:hAnsi="Wingdings" w:cs="Wingdings" w:hint="default"/>
    </w:rPr>
  </w:style>
  <w:style w:type="character" w:customStyle="1" w:styleId="WW8Num11z3">
    <w:name w:val="WW8Num11z3"/>
    <w:rsid w:val="00C95894"/>
    <w:rPr>
      <w:rFonts w:ascii="Symbol" w:hAnsi="Symbol" w:cs="Symbol" w:hint="default"/>
    </w:rPr>
  </w:style>
  <w:style w:type="character" w:customStyle="1" w:styleId="WW8Num12z0">
    <w:name w:val="WW8Num12z0"/>
    <w:rsid w:val="00C95894"/>
    <w:rPr>
      <w:rFonts w:hint="default"/>
    </w:rPr>
  </w:style>
  <w:style w:type="character" w:customStyle="1" w:styleId="WW8Num12z1">
    <w:name w:val="WW8Num12z1"/>
    <w:rsid w:val="00C95894"/>
  </w:style>
  <w:style w:type="character" w:customStyle="1" w:styleId="WW8Num12z2">
    <w:name w:val="WW8Num12z2"/>
    <w:rsid w:val="00C95894"/>
  </w:style>
  <w:style w:type="character" w:customStyle="1" w:styleId="WW8Num12z3">
    <w:name w:val="WW8Num12z3"/>
    <w:rsid w:val="00C95894"/>
  </w:style>
  <w:style w:type="character" w:customStyle="1" w:styleId="WW8Num12z4">
    <w:name w:val="WW8Num12z4"/>
    <w:rsid w:val="00C95894"/>
  </w:style>
  <w:style w:type="character" w:customStyle="1" w:styleId="WW8Num12z5">
    <w:name w:val="WW8Num12z5"/>
    <w:rsid w:val="00C95894"/>
  </w:style>
  <w:style w:type="character" w:customStyle="1" w:styleId="WW8Num12z6">
    <w:name w:val="WW8Num12z6"/>
    <w:rsid w:val="00C95894"/>
  </w:style>
  <w:style w:type="character" w:customStyle="1" w:styleId="WW8Num12z7">
    <w:name w:val="WW8Num12z7"/>
    <w:rsid w:val="00C95894"/>
  </w:style>
  <w:style w:type="character" w:customStyle="1" w:styleId="WW8Num12z8">
    <w:name w:val="WW8Num12z8"/>
    <w:rsid w:val="00C95894"/>
  </w:style>
  <w:style w:type="character" w:customStyle="1" w:styleId="WW8Num13z0">
    <w:name w:val="WW8Num13z0"/>
    <w:rsid w:val="00C95894"/>
    <w:rPr>
      <w:rFonts w:hint="default"/>
    </w:rPr>
  </w:style>
  <w:style w:type="character" w:customStyle="1" w:styleId="WW8Num13z1">
    <w:name w:val="WW8Num13z1"/>
    <w:rsid w:val="00C95894"/>
  </w:style>
  <w:style w:type="character" w:customStyle="1" w:styleId="WW8Num13z2">
    <w:name w:val="WW8Num13z2"/>
    <w:rsid w:val="00C95894"/>
  </w:style>
  <w:style w:type="character" w:customStyle="1" w:styleId="WW8Num13z3">
    <w:name w:val="WW8Num13z3"/>
    <w:rsid w:val="00C95894"/>
  </w:style>
  <w:style w:type="character" w:customStyle="1" w:styleId="WW8Num13z4">
    <w:name w:val="WW8Num13z4"/>
    <w:rsid w:val="00C95894"/>
  </w:style>
  <w:style w:type="character" w:customStyle="1" w:styleId="WW8Num13z5">
    <w:name w:val="WW8Num13z5"/>
    <w:rsid w:val="00C95894"/>
  </w:style>
  <w:style w:type="character" w:customStyle="1" w:styleId="WW8Num13z6">
    <w:name w:val="WW8Num13z6"/>
    <w:rsid w:val="00C95894"/>
  </w:style>
  <w:style w:type="character" w:customStyle="1" w:styleId="WW8Num13z7">
    <w:name w:val="WW8Num13z7"/>
    <w:rsid w:val="00C95894"/>
  </w:style>
  <w:style w:type="character" w:customStyle="1" w:styleId="WW8Num13z8">
    <w:name w:val="WW8Num13z8"/>
    <w:rsid w:val="00C95894"/>
  </w:style>
  <w:style w:type="character" w:customStyle="1" w:styleId="WW8Num14z0">
    <w:name w:val="WW8Num14z0"/>
    <w:rsid w:val="00C95894"/>
    <w:rPr>
      <w:rFonts w:hint="default"/>
      <w:b/>
      <w:color w:val="auto"/>
      <w:sz w:val="28"/>
    </w:rPr>
  </w:style>
  <w:style w:type="character" w:customStyle="1" w:styleId="WW8Num14z1">
    <w:name w:val="WW8Num14z1"/>
    <w:rsid w:val="00C95894"/>
  </w:style>
  <w:style w:type="character" w:customStyle="1" w:styleId="WW8Num14z2">
    <w:name w:val="WW8Num14z2"/>
    <w:rsid w:val="00C95894"/>
  </w:style>
  <w:style w:type="character" w:customStyle="1" w:styleId="WW8Num14z3">
    <w:name w:val="WW8Num14z3"/>
    <w:rsid w:val="00C95894"/>
  </w:style>
  <w:style w:type="character" w:customStyle="1" w:styleId="WW8Num14z4">
    <w:name w:val="WW8Num14z4"/>
    <w:rsid w:val="00C95894"/>
  </w:style>
  <w:style w:type="character" w:customStyle="1" w:styleId="WW8Num14z5">
    <w:name w:val="WW8Num14z5"/>
    <w:rsid w:val="00C95894"/>
  </w:style>
  <w:style w:type="character" w:customStyle="1" w:styleId="WW8Num14z6">
    <w:name w:val="WW8Num14z6"/>
    <w:rsid w:val="00C95894"/>
  </w:style>
  <w:style w:type="character" w:customStyle="1" w:styleId="WW8Num14z7">
    <w:name w:val="WW8Num14z7"/>
    <w:rsid w:val="00C95894"/>
  </w:style>
  <w:style w:type="character" w:customStyle="1" w:styleId="WW8Num14z8">
    <w:name w:val="WW8Num14z8"/>
    <w:rsid w:val="00C95894"/>
  </w:style>
  <w:style w:type="character" w:customStyle="1" w:styleId="WW8Num15z0">
    <w:name w:val="WW8Num15z0"/>
    <w:rsid w:val="00C95894"/>
    <w:rPr>
      <w:rFonts w:ascii="Symbol" w:hAnsi="Symbol" w:cs="Symbol" w:hint="default"/>
      <w:color w:val="auto"/>
      <w:sz w:val="26"/>
      <w:szCs w:val="26"/>
    </w:rPr>
  </w:style>
  <w:style w:type="character" w:customStyle="1" w:styleId="WW8Num15z2">
    <w:name w:val="WW8Num15z2"/>
    <w:rsid w:val="00C95894"/>
    <w:rPr>
      <w:rFonts w:ascii="Wingdings" w:hAnsi="Wingdings" w:cs="Wingdings" w:hint="default"/>
    </w:rPr>
  </w:style>
  <w:style w:type="character" w:customStyle="1" w:styleId="WW8Num15z3">
    <w:name w:val="WW8Num15z3"/>
    <w:rsid w:val="00C95894"/>
    <w:rPr>
      <w:rFonts w:ascii="Symbol" w:hAnsi="Symbol" w:cs="Symbol" w:hint="default"/>
    </w:rPr>
  </w:style>
  <w:style w:type="character" w:customStyle="1" w:styleId="WW8Num15z4">
    <w:name w:val="WW8Num15z4"/>
    <w:rsid w:val="00C95894"/>
    <w:rPr>
      <w:rFonts w:ascii="Courier New" w:hAnsi="Courier New" w:cs="Courier New" w:hint="default"/>
    </w:rPr>
  </w:style>
  <w:style w:type="character" w:customStyle="1" w:styleId="10">
    <w:name w:val="Основной шрифт абзаца1"/>
    <w:rsid w:val="00C95894"/>
  </w:style>
  <w:style w:type="character" w:customStyle="1" w:styleId="12">
    <w:name w:val="Знак Знак12"/>
    <w:rsid w:val="00C95894"/>
    <w:rPr>
      <w:smallCaps/>
      <w:spacing w:val="5"/>
      <w:sz w:val="36"/>
      <w:szCs w:val="36"/>
    </w:rPr>
  </w:style>
  <w:style w:type="character" w:customStyle="1" w:styleId="11">
    <w:name w:val="Знак Знак11"/>
    <w:rsid w:val="00C95894"/>
    <w:rPr>
      <w:smallCaps/>
      <w:sz w:val="28"/>
      <w:szCs w:val="28"/>
    </w:rPr>
  </w:style>
  <w:style w:type="character" w:customStyle="1" w:styleId="100">
    <w:name w:val="Знак Знак10"/>
    <w:rsid w:val="00C95894"/>
    <w:rPr>
      <w:i/>
      <w:iCs/>
      <w:smallCaps/>
      <w:spacing w:val="5"/>
      <w:sz w:val="26"/>
      <w:szCs w:val="26"/>
    </w:rPr>
  </w:style>
  <w:style w:type="character" w:customStyle="1" w:styleId="90">
    <w:name w:val="Знак Знак9"/>
    <w:rsid w:val="00C95894"/>
    <w:rPr>
      <w:b/>
      <w:bCs/>
      <w:spacing w:val="5"/>
      <w:sz w:val="24"/>
      <w:szCs w:val="24"/>
    </w:rPr>
  </w:style>
  <w:style w:type="character" w:customStyle="1" w:styleId="80">
    <w:name w:val="Знак Знак8"/>
    <w:rsid w:val="00C95894"/>
    <w:rPr>
      <w:i/>
      <w:iCs/>
      <w:sz w:val="24"/>
      <w:szCs w:val="24"/>
    </w:rPr>
  </w:style>
  <w:style w:type="character" w:customStyle="1" w:styleId="70">
    <w:name w:val="Знак Знак7"/>
    <w:rsid w:val="00C95894"/>
    <w:rPr>
      <w:b/>
      <w:bCs/>
      <w:color w:val="595959"/>
      <w:spacing w:val="5"/>
      <w:shd w:val="clear" w:color="auto" w:fill="FFFFFF"/>
    </w:rPr>
  </w:style>
  <w:style w:type="character" w:customStyle="1" w:styleId="60">
    <w:name w:val="Знак Знак6"/>
    <w:rsid w:val="00C95894"/>
    <w:rPr>
      <w:b/>
      <w:bCs/>
      <w:i/>
      <w:iCs/>
      <w:color w:val="5A5A5A"/>
      <w:sz w:val="20"/>
      <w:szCs w:val="20"/>
    </w:rPr>
  </w:style>
  <w:style w:type="character" w:customStyle="1" w:styleId="50">
    <w:name w:val="Знак Знак5"/>
    <w:rsid w:val="00C95894"/>
    <w:rPr>
      <w:b/>
      <w:bCs/>
      <w:color w:val="7F7F7F"/>
      <w:sz w:val="20"/>
      <w:szCs w:val="20"/>
    </w:rPr>
  </w:style>
  <w:style w:type="character" w:customStyle="1" w:styleId="40">
    <w:name w:val="Знак Знак4"/>
    <w:rsid w:val="00C95894"/>
    <w:rPr>
      <w:b/>
      <w:bCs/>
      <w:i/>
      <w:iCs/>
      <w:color w:val="7F7F7F"/>
      <w:sz w:val="18"/>
      <w:szCs w:val="18"/>
    </w:rPr>
  </w:style>
  <w:style w:type="character" w:customStyle="1" w:styleId="30">
    <w:name w:val="Знак Знак3"/>
    <w:rsid w:val="00C95894"/>
    <w:rPr>
      <w:smallCaps/>
      <w:sz w:val="52"/>
      <w:szCs w:val="52"/>
    </w:rPr>
  </w:style>
  <w:style w:type="character" w:customStyle="1" w:styleId="20">
    <w:name w:val="Знак Знак2"/>
    <w:rsid w:val="00C95894"/>
    <w:rPr>
      <w:i/>
      <w:iCs/>
      <w:smallCaps/>
      <w:spacing w:val="10"/>
      <w:sz w:val="28"/>
      <w:szCs w:val="28"/>
    </w:rPr>
  </w:style>
  <w:style w:type="character" w:styleId="a3">
    <w:name w:val="Strong"/>
    <w:qFormat/>
    <w:rsid w:val="00C95894"/>
    <w:rPr>
      <w:b/>
      <w:bCs/>
    </w:rPr>
  </w:style>
  <w:style w:type="character" w:styleId="a4">
    <w:name w:val="Emphasis"/>
    <w:qFormat/>
    <w:rsid w:val="00C95894"/>
    <w:rPr>
      <w:b/>
      <w:bCs/>
      <w:i/>
      <w:iCs/>
      <w:spacing w:val="10"/>
    </w:rPr>
  </w:style>
  <w:style w:type="character" w:customStyle="1" w:styleId="21">
    <w:name w:val="Цитата 2 Знак"/>
    <w:rsid w:val="00C95894"/>
    <w:rPr>
      <w:i/>
      <w:iCs/>
    </w:rPr>
  </w:style>
  <w:style w:type="character" w:customStyle="1" w:styleId="a5">
    <w:name w:val="Выделенная цитата Знак"/>
    <w:rsid w:val="00C95894"/>
    <w:rPr>
      <w:i/>
      <w:iCs/>
    </w:rPr>
  </w:style>
  <w:style w:type="character" w:styleId="a6">
    <w:name w:val="Subtle Emphasis"/>
    <w:qFormat/>
    <w:rsid w:val="00C95894"/>
    <w:rPr>
      <w:i/>
      <w:iCs/>
    </w:rPr>
  </w:style>
  <w:style w:type="character" w:styleId="a7">
    <w:name w:val="Intense Emphasis"/>
    <w:qFormat/>
    <w:rsid w:val="00C95894"/>
    <w:rPr>
      <w:b/>
      <w:bCs/>
      <w:i/>
      <w:iCs/>
    </w:rPr>
  </w:style>
  <w:style w:type="character" w:styleId="a8">
    <w:name w:val="Subtle Reference"/>
    <w:qFormat/>
    <w:rsid w:val="00C95894"/>
    <w:rPr>
      <w:smallCaps/>
    </w:rPr>
  </w:style>
  <w:style w:type="character" w:styleId="a9">
    <w:name w:val="Intense Reference"/>
    <w:qFormat/>
    <w:rsid w:val="00C95894"/>
    <w:rPr>
      <w:b/>
      <w:bCs/>
      <w:smallCaps/>
    </w:rPr>
  </w:style>
  <w:style w:type="character" w:styleId="aa">
    <w:name w:val="Book Title"/>
    <w:qFormat/>
    <w:rsid w:val="00C95894"/>
    <w:rPr>
      <w:i/>
      <w:iCs/>
      <w:smallCaps/>
      <w:spacing w:val="5"/>
    </w:rPr>
  </w:style>
  <w:style w:type="character" w:styleId="ab">
    <w:name w:val="Hyperlink"/>
    <w:uiPriority w:val="99"/>
    <w:rsid w:val="00C95894"/>
    <w:rPr>
      <w:color w:val="0000FF"/>
      <w:u w:val="single"/>
    </w:rPr>
  </w:style>
  <w:style w:type="character" w:customStyle="1" w:styleId="13">
    <w:name w:val="Знак Знак1"/>
    <w:rsid w:val="00C95894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C95894"/>
    <w:rPr>
      <w:rFonts w:ascii="Times New Roman" w:eastAsia="Times New Roman" w:hAnsi="Times New Roman" w:cs="Times New Roman"/>
      <w:sz w:val="24"/>
    </w:rPr>
  </w:style>
  <w:style w:type="paragraph" w:customStyle="1" w:styleId="14">
    <w:name w:val="Заголовок1"/>
    <w:basedOn w:val="a"/>
    <w:next w:val="ad"/>
    <w:rsid w:val="00C958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C95894"/>
    <w:pPr>
      <w:spacing w:after="120"/>
    </w:pPr>
  </w:style>
  <w:style w:type="paragraph" w:styleId="ae">
    <w:name w:val="List"/>
    <w:basedOn w:val="ad"/>
    <w:rsid w:val="00C95894"/>
    <w:rPr>
      <w:rFonts w:cs="Mangal"/>
    </w:rPr>
  </w:style>
  <w:style w:type="paragraph" w:customStyle="1" w:styleId="15">
    <w:name w:val="Название1"/>
    <w:basedOn w:val="a"/>
    <w:rsid w:val="00C95894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95894"/>
    <w:pPr>
      <w:suppressLineNumbers/>
    </w:pPr>
    <w:rPr>
      <w:rFonts w:cs="Mangal"/>
    </w:rPr>
  </w:style>
  <w:style w:type="paragraph" w:styleId="af">
    <w:name w:val="Title"/>
    <w:basedOn w:val="a"/>
    <w:next w:val="a"/>
    <w:qFormat/>
    <w:rsid w:val="00C95894"/>
    <w:pPr>
      <w:spacing w:after="300"/>
    </w:pPr>
    <w:rPr>
      <w:smallCaps/>
      <w:sz w:val="52"/>
      <w:szCs w:val="52"/>
    </w:rPr>
  </w:style>
  <w:style w:type="paragraph" w:styleId="af0">
    <w:name w:val="Subtitle"/>
    <w:basedOn w:val="a"/>
    <w:next w:val="a"/>
    <w:qFormat/>
    <w:rsid w:val="00C95894"/>
    <w:rPr>
      <w:i/>
      <w:iCs/>
      <w:smallCaps/>
      <w:spacing w:val="10"/>
      <w:sz w:val="28"/>
      <w:szCs w:val="28"/>
    </w:rPr>
  </w:style>
  <w:style w:type="paragraph" w:styleId="af1">
    <w:name w:val="No Spacing"/>
    <w:basedOn w:val="a"/>
    <w:uiPriority w:val="1"/>
    <w:qFormat/>
    <w:rsid w:val="00C95894"/>
  </w:style>
  <w:style w:type="paragraph" w:styleId="af2">
    <w:name w:val="List Paragraph"/>
    <w:basedOn w:val="a"/>
    <w:uiPriority w:val="34"/>
    <w:qFormat/>
    <w:rsid w:val="00C95894"/>
    <w:pPr>
      <w:ind w:left="720"/>
    </w:pPr>
  </w:style>
  <w:style w:type="paragraph" w:styleId="22">
    <w:name w:val="Quote"/>
    <w:basedOn w:val="a"/>
    <w:next w:val="a"/>
    <w:qFormat/>
    <w:rsid w:val="00C95894"/>
    <w:rPr>
      <w:i/>
      <w:iCs/>
    </w:rPr>
  </w:style>
  <w:style w:type="paragraph" w:styleId="af3">
    <w:name w:val="Intense Quote"/>
    <w:basedOn w:val="a"/>
    <w:next w:val="a"/>
    <w:qFormat/>
    <w:rsid w:val="00C95894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af4">
    <w:name w:val="TOC Heading"/>
    <w:basedOn w:val="1"/>
    <w:next w:val="a"/>
    <w:qFormat/>
    <w:rsid w:val="00C95894"/>
    <w:pPr>
      <w:numPr>
        <w:numId w:val="0"/>
      </w:numPr>
      <w:outlineLvl w:val="9"/>
    </w:pPr>
  </w:style>
  <w:style w:type="paragraph" w:styleId="af5">
    <w:name w:val="Balloon Text"/>
    <w:basedOn w:val="a"/>
    <w:rsid w:val="00C9589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95894"/>
    <w:pPr>
      <w:spacing w:line="360" w:lineRule="auto"/>
      <w:ind w:left="360" w:firstLine="360"/>
      <w:jc w:val="both"/>
    </w:pPr>
    <w:rPr>
      <w:szCs w:val="20"/>
    </w:rPr>
  </w:style>
  <w:style w:type="table" w:styleId="af6">
    <w:name w:val="Table Grid"/>
    <w:basedOn w:val="a1"/>
    <w:uiPriority w:val="59"/>
    <w:rsid w:val="002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77A71"/>
    <w:pPr>
      <w:widowControl w:val="0"/>
    </w:pPr>
    <w:rPr>
      <w:sz w:val="16"/>
    </w:rPr>
  </w:style>
  <w:style w:type="paragraph" w:customStyle="1" w:styleId="17">
    <w:name w:val="Обычный1"/>
    <w:uiPriority w:val="99"/>
    <w:rsid w:val="00977A71"/>
    <w:pPr>
      <w:widowControl w:val="0"/>
      <w:ind w:firstLine="300"/>
      <w:jc w:val="both"/>
    </w:pPr>
  </w:style>
  <w:style w:type="character" w:customStyle="1" w:styleId="wmi-callto">
    <w:name w:val="wmi-callto"/>
    <w:basedOn w:val="a0"/>
    <w:rsid w:val="005A4335"/>
  </w:style>
  <w:style w:type="paragraph" w:styleId="af7">
    <w:name w:val="Normal (Web)"/>
    <w:basedOn w:val="a"/>
    <w:unhideWhenUsed/>
    <w:rsid w:val="005A433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rsid w:val="00A736AA"/>
    <w:pPr>
      <w:tabs>
        <w:tab w:val="center" w:pos="4677"/>
        <w:tab w:val="right" w:pos="9355"/>
      </w:tabs>
      <w:suppressAutoHyphens w:val="0"/>
    </w:pPr>
  </w:style>
  <w:style w:type="character" w:customStyle="1" w:styleId="af9">
    <w:name w:val="Верхний колонтитул Знак"/>
    <w:link w:val="af8"/>
    <w:rsid w:val="00A736AA"/>
    <w:rPr>
      <w:sz w:val="24"/>
      <w:szCs w:val="24"/>
    </w:rPr>
  </w:style>
  <w:style w:type="character" w:customStyle="1" w:styleId="apple-converted-space">
    <w:name w:val="apple-converted-space"/>
    <w:rsid w:val="00C65AE5"/>
  </w:style>
  <w:style w:type="paragraph" w:customStyle="1" w:styleId="Standard">
    <w:name w:val="Standard"/>
    <w:rsid w:val="002A49D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49D1"/>
    <w:pPr>
      <w:suppressLineNumbers/>
    </w:pPr>
  </w:style>
  <w:style w:type="paragraph" w:customStyle="1" w:styleId="32">
    <w:name w:val="заголовок 3"/>
    <w:basedOn w:val="Standard"/>
    <w:rsid w:val="00E646CF"/>
    <w:pPr>
      <w:keepNext/>
      <w:widowControl/>
      <w:jc w:val="center"/>
    </w:pPr>
    <w:rPr>
      <w:rFonts w:eastAsia="Times New Roman" w:cs="Times New Roman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0C0A66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afa">
    <w:name w:val="Основной текст_"/>
    <w:link w:val="33"/>
    <w:rsid w:val="000C0A66"/>
    <w:rPr>
      <w:spacing w:val="1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a"/>
    <w:rsid w:val="000C0A66"/>
    <w:pPr>
      <w:widowControl w:val="0"/>
      <w:shd w:val="clear" w:color="auto" w:fill="FFFFFF"/>
      <w:suppressAutoHyphens w:val="0"/>
      <w:spacing w:line="0" w:lineRule="atLeast"/>
      <w:ind w:hanging="1600"/>
    </w:pPr>
    <w:rPr>
      <w:spacing w:val="1"/>
      <w:sz w:val="26"/>
      <w:szCs w:val="26"/>
    </w:rPr>
  </w:style>
  <w:style w:type="character" w:customStyle="1" w:styleId="18">
    <w:name w:val="Основной текст1"/>
    <w:rsid w:val="000C0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rsid w:val="000C0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4D2E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Сетка таблицы1"/>
    <w:basedOn w:val="a1"/>
    <w:next w:val="af6"/>
    <w:uiPriority w:val="59"/>
    <w:rsid w:val="00472A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472A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21ECF"/>
    <w:rPr>
      <w:color w:val="605E5C"/>
      <w:shd w:val="clear" w:color="auto" w:fill="E1DFDD"/>
    </w:rPr>
  </w:style>
  <w:style w:type="paragraph" w:styleId="afb">
    <w:name w:val="footer"/>
    <w:basedOn w:val="a"/>
    <w:link w:val="afc"/>
    <w:unhideWhenUsed/>
    <w:rsid w:val="004327D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4327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8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4B2-8D43-4781-974D-BE52510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Minsport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Skobkareva_OA</dc:creator>
  <cp:lastModifiedBy>User</cp:lastModifiedBy>
  <cp:revision>17</cp:revision>
  <cp:lastPrinted>2022-09-20T05:18:00Z</cp:lastPrinted>
  <dcterms:created xsi:type="dcterms:W3CDTF">2022-09-14T05:05:00Z</dcterms:created>
  <dcterms:modified xsi:type="dcterms:W3CDTF">2022-09-28T07:10:00Z</dcterms:modified>
</cp:coreProperties>
</file>